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AD8876" w14:textId="3A88D157" w:rsidR="00D418B7" w:rsidRDefault="003267D9">
      <w:pPr>
        <w:pBdr>
          <w:top w:val="single" w:sz="6" w:space="1" w:color="000000"/>
          <w:left w:val="single" w:sz="6" w:space="1" w:color="000000"/>
          <w:bottom w:val="single" w:sz="6" w:space="1" w:color="000000"/>
          <w:right w:val="single" w:sz="6" w:space="1" w:color="000000"/>
        </w:pBdr>
        <w:tabs>
          <w:tab w:val="left" w:pos="2160"/>
        </w:tabs>
        <w:ind w:left="720" w:right="864"/>
        <w:jc w:val="center"/>
      </w:pPr>
      <w:r>
        <w:rPr>
          <w:b/>
          <w:sz w:val="32"/>
        </w:rPr>
        <w:t>202</w:t>
      </w:r>
      <w:r w:rsidR="003426E2">
        <w:rPr>
          <w:b/>
          <w:sz w:val="32"/>
        </w:rPr>
        <w:t>4</w:t>
      </w:r>
      <w:r w:rsidR="004710D8">
        <w:rPr>
          <w:b/>
          <w:sz w:val="32"/>
        </w:rPr>
        <w:t xml:space="preserve"> FALL</w:t>
      </w:r>
      <w:r w:rsidR="004710D8">
        <w:rPr>
          <w:b/>
          <w:sz w:val="28"/>
        </w:rPr>
        <w:t xml:space="preserve"> </w:t>
      </w:r>
      <w:r w:rsidR="004710D8">
        <w:rPr>
          <w:b/>
          <w:sz w:val="32"/>
        </w:rPr>
        <w:t>DIDDLEY</w:t>
      </w:r>
      <w:r w:rsidR="004710D8">
        <w:rPr>
          <w:b/>
          <w:sz w:val="32"/>
          <w:szCs w:val="32"/>
          <w:vertAlign w:val="superscript"/>
        </w:rPr>
        <w:t>®</w:t>
      </w:r>
      <w:r w:rsidR="004710D8">
        <w:rPr>
          <w:b/>
          <w:sz w:val="32"/>
        </w:rPr>
        <w:t xml:space="preserve"> CRAFT SHOW CONTRACT</w:t>
      </w:r>
    </w:p>
    <w:p w14:paraId="6658EADC" w14:textId="77777777" w:rsidR="00D418B7" w:rsidRDefault="00D418B7">
      <w:pPr>
        <w:pBdr>
          <w:top w:val="single" w:sz="6" w:space="1" w:color="000000"/>
          <w:left w:val="single" w:sz="6" w:space="1" w:color="000000"/>
          <w:bottom w:val="single" w:sz="6" w:space="1" w:color="000000"/>
          <w:right w:val="single" w:sz="6" w:space="1" w:color="000000"/>
        </w:pBdr>
        <w:ind w:left="720" w:right="864"/>
        <w:rPr>
          <w:b/>
          <w:sz w:val="16"/>
        </w:rPr>
      </w:pPr>
    </w:p>
    <w:p w14:paraId="7C36EB83" w14:textId="77777777" w:rsidR="00D418B7" w:rsidRDefault="00D418B7">
      <w:pPr>
        <w:rPr>
          <w:b/>
          <w:sz w:val="22"/>
        </w:rPr>
      </w:pPr>
    </w:p>
    <w:p w14:paraId="61F5E883" w14:textId="2F9A91FD" w:rsidR="00D418B7" w:rsidRDefault="004710D8">
      <w:r>
        <w:rPr>
          <w:b/>
          <w:sz w:val="22"/>
        </w:rPr>
        <w:t xml:space="preserve">This agreement, made on ___________________, </w:t>
      </w:r>
      <w:r w:rsidR="003267D9">
        <w:rPr>
          <w:b/>
          <w:sz w:val="22"/>
        </w:rPr>
        <w:t>202</w:t>
      </w:r>
      <w:r w:rsidR="003426E2">
        <w:rPr>
          <w:b/>
          <w:sz w:val="22"/>
        </w:rPr>
        <w:t>4</w:t>
      </w:r>
      <w:r>
        <w:rPr>
          <w:b/>
          <w:sz w:val="22"/>
        </w:rPr>
        <w:t xml:space="preserve">, between the MENTAL HEALTH RESOURCE LEAGUE FOR </w:t>
      </w:r>
      <w:proofErr w:type="spellStart"/>
      <w:r>
        <w:rPr>
          <w:b/>
          <w:sz w:val="22"/>
        </w:rPr>
        <w:t>McHENRY</w:t>
      </w:r>
      <w:proofErr w:type="spellEnd"/>
      <w:r>
        <w:rPr>
          <w:b/>
          <w:sz w:val="22"/>
        </w:rPr>
        <w:t xml:space="preserve"> COUNTY and the following:</w:t>
      </w:r>
    </w:p>
    <w:p w14:paraId="31E5E765" w14:textId="77777777" w:rsidR="00D418B7" w:rsidRDefault="00D418B7">
      <w:pPr>
        <w:rPr>
          <w:b/>
          <w:sz w:val="22"/>
        </w:rPr>
      </w:pPr>
    </w:p>
    <w:p w14:paraId="5BEAE68E" w14:textId="77777777" w:rsidR="00D418B7" w:rsidRDefault="004710D8">
      <w:r>
        <w:rPr>
          <w:b/>
          <w:sz w:val="22"/>
        </w:rPr>
        <w:t>Name: ______________________________________________________________________________________</w:t>
      </w:r>
    </w:p>
    <w:p w14:paraId="5D9BBFC2" w14:textId="77777777" w:rsidR="00D418B7" w:rsidRDefault="00D418B7">
      <w:pPr>
        <w:rPr>
          <w:b/>
          <w:sz w:val="22"/>
        </w:rPr>
      </w:pPr>
    </w:p>
    <w:p w14:paraId="3B185E14" w14:textId="77777777" w:rsidR="00D418B7" w:rsidRDefault="004710D8">
      <w:r>
        <w:rPr>
          <w:b/>
          <w:sz w:val="22"/>
        </w:rPr>
        <w:t>Business name: _______________________________________________________________________________</w:t>
      </w:r>
    </w:p>
    <w:p w14:paraId="30DDEE9F" w14:textId="77777777" w:rsidR="00D418B7" w:rsidRDefault="00D418B7">
      <w:pPr>
        <w:rPr>
          <w:b/>
          <w:sz w:val="22"/>
        </w:rPr>
      </w:pPr>
    </w:p>
    <w:p w14:paraId="4D181CEF" w14:textId="77777777" w:rsidR="00D418B7" w:rsidRDefault="004710D8">
      <w:r>
        <w:rPr>
          <w:b/>
          <w:sz w:val="22"/>
        </w:rPr>
        <w:t>Address: ____________________________________________________________________________________</w:t>
      </w:r>
    </w:p>
    <w:p w14:paraId="311AC821" w14:textId="77777777" w:rsidR="00D418B7" w:rsidRDefault="00D418B7">
      <w:pPr>
        <w:rPr>
          <w:b/>
          <w:sz w:val="22"/>
        </w:rPr>
      </w:pPr>
    </w:p>
    <w:p w14:paraId="6B7C6284" w14:textId="77777777" w:rsidR="00D418B7" w:rsidRDefault="004710D8">
      <w:r>
        <w:rPr>
          <w:b/>
          <w:sz w:val="22"/>
        </w:rPr>
        <w:t>City: ___________________________________ State: ____________________ Zip: ______________________</w:t>
      </w:r>
    </w:p>
    <w:p w14:paraId="1DDC5B90" w14:textId="77777777" w:rsidR="00D418B7" w:rsidRDefault="00D418B7">
      <w:pPr>
        <w:rPr>
          <w:b/>
          <w:sz w:val="22"/>
        </w:rPr>
      </w:pPr>
    </w:p>
    <w:p w14:paraId="29B175A9" w14:textId="77777777" w:rsidR="00D418B7" w:rsidRDefault="004710D8">
      <w:r>
        <w:rPr>
          <w:b/>
          <w:sz w:val="22"/>
        </w:rPr>
        <w:t>Telephone: __________________________________________________________________________________</w:t>
      </w:r>
    </w:p>
    <w:p w14:paraId="17FB9FC6" w14:textId="77777777" w:rsidR="00D418B7" w:rsidRDefault="00D418B7">
      <w:pPr>
        <w:rPr>
          <w:b/>
          <w:sz w:val="22"/>
        </w:rPr>
      </w:pPr>
    </w:p>
    <w:p w14:paraId="2B2D3E6E" w14:textId="77777777" w:rsidR="00D418B7" w:rsidRDefault="004710D8">
      <w:pPr>
        <w:tabs>
          <w:tab w:val="left" w:pos="8040"/>
          <w:tab w:val="left" w:leader="underscore" w:pos="10080"/>
        </w:tabs>
      </w:pPr>
      <w:r>
        <w:rPr>
          <w:b/>
          <w:sz w:val="22"/>
        </w:rPr>
        <w:t>Email address of exhibitor: ____________________________________________________________________</w:t>
      </w:r>
    </w:p>
    <w:p w14:paraId="01C0D117" w14:textId="77777777" w:rsidR="00D418B7" w:rsidRDefault="00D418B7">
      <w:pPr>
        <w:rPr>
          <w:b/>
          <w:sz w:val="22"/>
        </w:rPr>
      </w:pPr>
    </w:p>
    <w:p w14:paraId="5D220BA3" w14:textId="77777777" w:rsidR="00D418B7" w:rsidRDefault="004710D8">
      <w:pPr>
        <w:tabs>
          <w:tab w:val="left" w:leader="underscore" w:pos="10080"/>
        </w:tabs>
      </w:pPr>
      <w:r>
        <w:rPr>
          <w:b/>
          <w:sz w:val="22"/>
        </w:rPr>
        <w:t>IL Dept of Rev Tax Accounting # (</w:t>
      </w:r>
      <w:r>
        <w:rPr>
          <w:b/>
          <w:i/>
          <w:sz w:val="18"/>
          <w:szCs w:val="18"/>
        </w:rPr>
        <w:t>if IL crafter</w:t>
      </w:r>
      <w:r>
        <w:rPr>
          <w:b/>
          <w:sz w:val="22"/>
        </w:rPr>
        <w:t>): ____________________________________________________</w:t>
      </w:r>
    </w:p>
    <w:p w14:paraId="7E255377" w14:textId="77777777" w:rsidR="00D418B7" w:rsidRDefault="00D418B7">
      <w:pPr>
        <w:rPr>
          <w:b/>
          <w:sz w:val="22"/>
        </w:rPr>
      </w:pPr>
    </w:p>
    <w:p w14:paraId="78FFF89C" w14:textId="5C1EA987" w:rsidR="00D418B7" w:rsidRDefault="004710D8">
      <w:r>
        <w:rPr>
          <w:b/>
          <w:sz w:val="22"/>
        </w:rPr>
        <w:t>Witness that the MENTAL HEALTH RESOURCE LEAGUE will lease to the EXHIBITOR a 10' x 10' space in FALL DIDDLEY to be held at the Boone County Fairgrounds, 8791 IL Rt. 76, Belvidere, I</w:t>
      </w:r>
      <w:r w:rsidR="00E07FC3">
        <w:rPr>
          <w:b/>
          <w:sz w:val="22"/>
        </w:rPr>
        <w:t xml:space="preserve">llinois, on Saturday, </w:t>
      </w:r>
      <w:r w:rsidR="003267D9">
        <w:rPr>
          <w:b/>
          <w:sz w:val="22"/>
        </w:rPr>
        <w:t>October 1</w:t>
      </w:r>
      <w:r w:rsidR="003426E2">
        <w:rPr>
          <w:b/>
          <w:sz w:val="22"/>
        </w:rPr>
        <w:t>2</w:t>
      </w:r>
      <w:r w:rsidR="006F4E82">
        <w:rPr>
          <w:b/>
          <w:sz w:val="22"/>
        </w:rPr>
        <w:t xml:space="preserve">, </w:t>
      </w:r>
      <w:r w:rsidR="003267D9">
        <w:rPr>
          <w:b/>
          <w:sz w:val="22"/>
        </w:rPr>
        <w:t>202</w:t>
      </w:r>
      <w:r w:rsidR="003426E2">
        <w:rPr>
          <w:b/>
          <w:sz w:val="22"/>
        </w:rPr>
        <w:t>4</w:t>
      </w:r>
      <w:r>
        <w:rPr>
          <w:b/>
          <w:sz w:val="22"/>
        </w:rPr>
        <w:t xml:space="preserve"> from 9:00 A.M. to </w:t>
      </w:r>
      <w:r w:rsidR="00E07FC3">
        <w:rPr>
          <w:b/>
          <w:sz w:val="22"/>
        </w:rPr>
        <w:t xml:space="preserve">5:00 P.M. and Sunday, </w:t>
      </w:r>
      <w:r w:rsidR="003267D9">
        <w:rPr>
          <w:b/>
          <w:sz w:val="22"/>
        </w:rPr>
        <w:t>October 1</w:t>
      </w:r>
      <w:r w:rsidR="003426E2">
        <w:rPr>
          <w:b/>
          <w:sz w:val="22"/>
        </w:rPr>
        <w:t>3</w:t>
      </w:r>
      <w:r w:rsidR="006F4E82">
        <w:rPr>
          <w:b/>
          <w:sz w:val="22"/>
        </w:rPr>
        <w:t xml:space="preserve">, </w:t>
      </w:r>
      <w:r w:rsidR="003267D9">
        <w:rPr>
          <w:b/>
          <w:sz w:val="22"/>
        </w:rPr>
        <w:t>202</w:t>
      </w:r>
      <w:r w:rsidR="003426E2">
        <w:rPr>
          <w:b/>
          <w:sz w:val="22"/>
        </w:rPr>
        <w:t>4</w:t>
      </w:r>
      <w:r>
        <w:rPr>
          <w:b/>
          <w:sz w:val="22"/>
        </w:rPr>
        <w:t xml:space="preserve"> from 9:00 A.M. to 4:00 P.M.</w:t>
      </w:r>
    </w:p>
    <w:p w14:paraId="0EF16698" w14:textId="77777777" w:rsidR="00D418B7" w:rsidRDefault="00D418B7">
      <w:pPr>
        <w:rPr>
          <w:b/>
          <w:sz w:val="16"/>
        </w:rPr>
      </w:pPr>
    </w:p>
    <w:p w14:paraId="5DF99AAD" w14:textId="7FFDCE0B" w:rsidR="00D418B7" w:rsidRDefault="004710D8">
      <w:r>
        <w:rPr>
          <w:b/>
          <w:sz w:val="22"/>
          <w:highlight w:val="yellow"/>
        </w:rPr>
        <w:t>The EXHIBITOR agrees to pay $3</w:t>
      </w:r>
      <w:r w:rsidR="003426E2">
        <w:rPr>
          <w:b/>
          <w:sz w:val="22"/>
          <w:highlight w:val="yellow"/>
        </w:rPr>
        <w:t>75</w:t>
      </w:r>
      <w:r>
        <w:rPr>
          <w:b/>
          <w:sz w:val="22"/>
          <w:highlight w:val="yellow"/>
        </w:rPr>
        <w:t xml:space="preserve"> (Three hundred </w:t>
      </w:r>
      <w:r w:rsidR="003426E2">
        <w:rPr>
          <w:b/>
          <w:sz w:val="22"/>
          <w:highlight w:val="yellow"/>
        </w:rPr>
        <w:t>seventy-five</w:t>
      </w:r>
      <w:r>
        <w:rPr>
          <w:b/>
          <w:sz w:val="22"/>
          <w:highlight w:val="yellow"/>
        </w:rPr>
        <w:t xml:space="preserve"> dollars) per booth space ($</w:t>
      </w:r>
      <w:r w:rsidR="003426E2">
        <w:rPr>
          <w:b/>
          <w:sz w:val="22"/>
          <w:highlight w:val="yellow"/>
        </w:rPr>
        <w:t>400</w:t>
      </w:r>
      <w:r>
        <w:rPr>
          <w:b/>
          <w:sz w:val="22"/>
          <w:highlight w:val="yellow"/>
        </w:rPr>
        <w:t xml:space="preserve"> if postmarked after 2/15)</w:t>
      </w:r>
      <w:r>
        <w:rPr>
          <w:b/>
          <w:sz w:val="22"/>
        </w:rPr>
        <w:t xml:space="preserve"> payable upon signing this contract and returning it to the Resource League.  </w:t>
      </w:r>
      <w:r w:rsidRPr="008B41C6">
        <w:rPr>
          <w:b/>
          <w:sz w:val="22"/>
        </w:rPr>
        <w:t>There will be no refunds.</w:t>
      </w:r>
      <w:r>
        <w:rPr>
          <w:b/>
          <w:sz w:val="22"/>
        </w:rPr>
        <w:t xml:space="preserve">  Checks are to be made payable to the MENTAL HEALTH RESOURCE LEAGUE FOR </w:t>
      </w:r>
      <w:proofErr w:type="spellStart"/>
      <w:r>
        <w:rPr>
          <w:b/>
          <w:sz w:val="22"/>
        </w:rPr>
        <w:t>McHENRY</w:t>
      </w:r>
      <w:proofErr w:type="spellEnd"/>
      <w:r>
        <w:rPr>
          <w:b/>
          <w:sz w:val="22"/>
        </w:rPr>
        <w:t xml:space="preserve"> COUNTY</w:t>
      </w:r>
      <w:r w:rsidR="003267D9">
        <w:rPr>
          <w:b/>
          <w:sz w:val="22"/>
        </w:rPr>
        <w:t xml:space="preserve"> or FALL DIDDLEY</w:t>
      </w:r>
      <w:r>
        <w:rPr>
          <w:b/>
          <w:sz w:val="22"/>
        </w:rPr>
        <w:t>.</w:t>
      </w:r>
    </w:p>
    <w:p w14:paraId="4BAFC74C" w14:textId="77777777" w:rsidR="00D418B7" w:rsidRDefault="00D418B7">
      <w:pPr>
        <w:rPr>
          <w:b/>
          <w:sz w:val="16"/>
        </w:rPr>
      </w:pPr>
    </w:p>
    <w:p w14:paraId="317D9064" w14:textId="14A86577" w:rsidR="00D418B7" w:rsidRDefault="004710D8">
      <w:r>
        <w:rPr>
          <w:b/>
          <w:sz w:val="22"/>
        </w:rPr>
        <w:t xml:space="preserve">Post-dated checks </w:t>
      </w:r>
      <w:r w:rsidR="00FF0649">
        <w:rPr>
          <w:b/>
          <w:sz w:val="22"/>
        </w:rPr>
        <w:t>CANNOT BE</w:t>
      </w:r>
      <w:r>
        <w:rPr>
          <w:b/>
          <w:sz w:val="22"/>
        </w:rPr>
        <w:t xml:space="preserve"> accepted.  Checks returned to us for any reason will subject exhibitor to a re-instatement fee of $</w:t>
      </w:r>
      <w:r w:rsidR="003426E2">
        <w:rPr>
          <w:b/>
          <w:sz w:val="22"/>
        </w:rPr>
        <w:t>75</w:t>
      </w:r>
      <w:r>
        <w:rPr>
          <w:b/>
          <w:sz w:val="22"/>
        </w:rPr>
        <w:t xml:space="preserve"> (</w:t>
      </w:r>
      <w:r w:rsidR="00347F2D">
        <w:rPr>
          <w:b/>
          <w:sz w:val="22"/>
        </w:rPr>
        <w:t>Seventy-five</w:t>
      </w:r>
      <w:r>
        <w:rPr>
          <w:b/>
          <w:sz w:val="22"/>
        </w:rPr>
        <w:t xml:space="preserve"> dollars.)</w:t>
      </w:r>
    </w:p>
    <w:p w14:paraId="391927BE" w14:textId="77777777" w:rsidR="00D418B7" w:rsidRDefault="00D418B7">
      <w:pPr>
        <w:rPr>
          <w:b/>
          <w:sz w:val="16"/>
        </w:rPr>
      </w:pPr>
    </w:p>
    <w:p w14:paraId="15166E94" w14:textId="77777777" w:rsidR="00D418B7" w:rsidRDefault="004710D8">
      <w:r>
        <w:rPr>
          <w:b/>
          <w:sz w:val="22"/>
        </w:rPr>
        <w:t>It is further agreed and understood that the MENTAL HEALTH RESOURCE LEAGUE shall not be liable for loss, theft, or damage to the contents of booth of Exhibitor.</w:t>
      </w:r>
    </w:p>
    <w:p w14:paraId="189CF358" w14:textId="77777777" w:rsidR="00D418B7" w:rsidRDefault="00D418B7">
      <w:pPr>
        <w:rPr>
          <w:b/>
          <w:sz w:val="16"/>
        </w:rPr>
      </w:pPr>
    </w:p>
    <w:p w14:paraId="583026B2" w14:textId="5D0A711C" w:rsidR="00D418B7" w:rsidRDefault="004710D8" w:rsidP="003267D9">
      <w:r>
        <w:rPr>
          <w:b/>
          <w:sz w:val="22"/>
        </w:rPr>
        <w:t xml:space="preserve">Exhibitor agrees that this booth will contain only </w:t>
      </w:r>
      <w:r>
        <w:rPr>
          <w:b/>
          <w:bCs/>
          <w:smallCaps/>
          <w:sz w:val="26"/>
          <w:szCs w:val="26"/>
          <w:u w:val="single"/>
        </w:rPr>
        <w:t>hand</w:t>
      </w:r>
      <w:r w:rsidR="003426E2">
        <w:rPr>
          <w:b/>
          <w:bCs/>
          <w:smallCaps/>
          <w:sz w:val="26"/>
          <w:szCs w:val="26"/>
          <w:u w:val="single"/>
        </w:rPr>
        <w:t>-</w:t>
      </w:r>
      <w:r>
        <w:rPr>
          <w:b/>
          <w:bCs/>
          <w:smallCaps/>
          <w:sz w:val="26"/>
          <w:szCs w:val="26"/>
          <w:u w:val="single"/>
        </w:rPr>
        <w:t>crafted</w:t>
      </w:r>
      <w:r>
        <w:rPr>
          <w:b/>
          <w:sz w:val="22"/>
        </w:rPr>
        <w:t xml:space="preserve"> items, </w:t>
      </w:r>
      <w:r>
        <w:rPr>
          <w:b/>
          <w:sz w:val="28"/>
          <w:szCs w:val="28"/>
        </w:rPr>
        <w:t>no manufactured items</w:t>
      </w:r>
      <w:r>
        <w:rPr>
          <w:b/>
          <w:sz w:val="22"/>
        </w:rPr>
        <w:t xml:space="preserve">, and that no foodstuffs, raffle tickets or other items competing with the League booths will be sold.  If in the opinion of the League, any manufactured items appear at the show, the League reserves the right of removal. </w:t>
      </w:r>
      <w:r w:rsidR="00FF0649">
        <w:rPr>
          <w:b/>
          <w:sz w:val="22"/>
        </w:rPr>
        <w:t xml:space="preserve">*** </w:t>
      </w:r>
      <w:r w:rsidRPr="00FF0649">
        <w:rPr>
          <w:b/>
          <w:sz w:val="24"/>
          <w:szCs w:val="24"/>
        </w:rPr>
        <w:t>Space heaters are NOT allowed</w:t>
      </w:r>
      <w:r w:rsidR="00FF0649">
        <w:rPr>
          <w:b/>
          <w:sz w:val="24"/>
          <w:szCs w:val="24"/>
        </w:rPr>
        <w:t xml:space="preserve"> ***</w:t>
      </w:r>
    </w:p>
    <w:p w14:paraId="4A496F8D" w14:textId="77777777" w:rsidR="00D418B7" w:rsidRDefault="00D418B7">
      <w:pPr>
        <w:rPr>
          <w:b/>
        </w:rPr>
      </w:pPr>
    </w:p>
    <w:p w14:paraId="7E495BD8" w14:textId="77777777" w:rsidR="00D418B7" w:rsidRDefault="00D418B7">
      <w:pPr>
        <w:rPr>
          <w:b/>
        </w:rPr>
      </w:pPr>
    </w:p>
    <w:p w14:paraId="5F5575B0" w14:textId="77777777" w:rsidR="00D418B7" w:rsidRDefault="00780421">
      <w:r>
        <w:rPr>
          <w:b/>
          <w:sz w:val="22"/>
        </w:rPr>
        <w:tab/>
      </w:r>
      <w:r>
        <w:rPr>
          <w:b/>
          <w:sz w:val="22"/>
        </w:rPr>
        <w:tab/>
      </w:r>
      <w:r>
        <w:rPr>
          <w:b/>
          <w:sz w:val="22"/>
        </w:rPr>
        <w:tab/>
      </w:r>
      <w:r>
        <w:rPr>
          <w:b/>
          <w:sz w:val="22"/>
        </w:rPr>
        <w:tab/>
      </w:r>
      <w:r>
        <w:rPr>
          <w:b/>
          <w:sz w:val="22"/>
        </w:rPr>
        <w:tab/>
      </w:r>
      <w:r>
        <w:rPr>
          <w:b/>
          <w:sz w:val="22"/>
        </w:rPr>
        <w:tab/>
      </w:r>
      <w:proofErr w:type="gramStart"/>
      <w:r>
        <w:rPr>
          <w:b/>
          <w:sz w:val="22"/>
        </w:rPr>
        <w:t>SIGNED</w:t>
      </w:r>
      <w:r w:rsidR="00FF0649">
        <w:rPr>
          <w:b/>
          <w:sz w:val="22"/>
        </w:rPr>
        <w:t xml:space="preserve">  _</w:t>
      </w:r>
      <w:proofErr w:type="gramEnd"/>
      <w:r w:rsidR="00FF0649">
        <w:rPr>
          <w:b/>
          <w:sz w:val="22"/>
        </w:rPr>
        <w:t>__________________________________________</w:t>
      </w:r>
    </w:p>
    <w:p w14:paraId="6C90C377" w14:textId="77777777" w:rsidR="00D418B7" w:rsidRDefault="004710D8">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(Exhibitor's signature)</w:t>
      </w:r>
    </w:p>
    <w:p w14:paraId="08A7A6F7" w14:textId="77777777" w:rsidR="00D418B7" w:rsidRDefault="00D418B7">
      <w:pPr>
        <w:rPr>
          <w:b/>
          <w:sz w:val="16"/>
        </w:rPr>
      </w:pPr>
    </w:p>
    <w:p w14:paraId="22BD1997" w14:textId="77777777" w:rsidR="00D418B7" w:rsidRDefault="004710D8">
      <w:r>
        <w:rPr>
          <w:b/>
          <w:sz w:val="22"/>
        </w:rPr>
        <w:t>Brief description of your craft: ________________________________________________________________</w:t>
      </w:r>
    </w:p>
    <w:p w14:paraId="4B8B70C0" w14:textId="77777777" w:rsidR="00D418B7" w:rsidRDefault="00D418B7">
      <w:pPr>
        <w:rPr>
          <w:b/>
          <w:sz w:val="22"/>
          <w:szCs w:val="22"/>
        </w:rPr>
      </w:pPr>
    </w:p>
    <w:p w14:paraId="3F7146BF" w14:textId="77777777" w:rsidR="00D418B7" w:rsidRDefault="004710D8">
      <w:pPr>
        <w:tabs>
          <w:tab w:val="left" w:leader="underscore" w:pos="10080"/>
        </w:tabs>
      </w:pPr>
      <w:r>
        <w:rPr>
          <w:b/>
          <w:sz w:val="22"/>
          <w:szCs w:val="22"/>
        </w:rPr>
        <w:t xml:space="preserve">Price range of craft: </w:t>
      </w:r>
      <w:r>
        <w:rPr>
          <w:b/>
          <w:sz w:val="22"/>
          <w:szCs w:val="22"/>
        </w:rPr>
        <w:tab/>
      </w:r>
    </w:p>
    <w:p w14:paraId="77B3F4C9" w14:textId="77777777" w:rsidR="00D418B7" w:rsidRDefault="00D418B7">
      <w:pPr>
        <w:rPr>
          <w:b/>
          <w:sz w:val="22"/>
          <w:szCs w:val="22"/>
        </w:rPr>
      </w:pPr>
    </w:p>
    <w:p w14:paraId="4DC2B655" w14:textId="77777777" w:rsidR="00D418B7" w:rsidRDefault="004710D8">
      <w:r>
        <w:rPr>
          <w:b/>
          <w:sz w:val="22"/>
          <w:szCs w:val="22"/>
        </w:rPr>
        <w:t>Are you se</w:t>
      </w:r>
      <w:r w:rsidR="00E53C27">
        <w:rPr>
          <w:b/>
          <w:sz w:val="22"/>
          <w:szCs w:val="22"/>
        </w:rPr>
        <w:t>l</w:t>
      </w:r>
      <w:r>
        <w:rPr>
          <w:b/>
          <w:sz w:val="22"/>
          <w:szCs w:val="22"/>
        </w:rPr>
        <w:t>ling the same crafts as last years</w:t>
      </w:r>
      <w:r w:rsidR="00E53C27">
        <w:rPr>
          <w:b/>
          <w:sz w:val="22"/>
          <w:szCs w:val="22"/>
        </w:rPr>
        <w:t>’</w:t>
      </w:r>
      <w:r>
        <w:rPr>
          <w:b/>
          <w:sz w:val="22"/>
          <w:szCs w:val="22"/>
        </w:rPr>
        <w:t xml:space="preserve"> show?</w:t>
      </w:r>
      <w:r w:rsidR="00E53C27">
        <w:rPr>
          <w:b/>
          <w:sz w:val="22"/>
          <w:szCs w:val="22"/>
        </w:rPr>
        <w:t xml:space="preserve">     </w:t>
      </w:r>
      <w:r>
        <w:rPr>
          <w:b/>
          <w:sz w:val="22"/>
          <w:szCs w:val="22"/>
        </w:rPr>
        <w:t xml:space="preserve">     YES / NO</w:t>
      </w:r>
    </w:p>
    <w:p w14:paraId="41D9C9B3" w14:textId="77777777" w:rsidR="00D418B7" w:rsidRDefault="00D418B7">
      <w:pPr>
        <w:rPr>
          <w:b/>
          <w:sz w:val="22"/>
          <w:szCs w:val="22"/>
        </w:rPr>
      </w:pPr>
    </w:p>
    <w:p w14:paraId="5B1BA44E" w14:textId="77777777" w:rsidR="00D418B7" w:rsidRDefault="004710D8">
      <w:pPr>
        <w:rPr>
          <w:b/>
          <w:sz w:val="22"/>
          <w:szCs w:val="22"/>
        </w:rPr>
      </w:pPr>
      <w:r>
        <w:rPr>
          <w:b/>
          <w:sz w:val="22"/>
          <w:szCs w:val="22"/>
        </w:rPr>
        <w:t>Have you bee</w:t>
      </w:r>
      <w:r w:rsidR="00E53C27">
        <w:rPr>
          <w:b/>
          <w:sz w:val="22"/>
          <w:szCs w:val="22"/>
        </w:rPr>
        <w:t>n a Crafter with us for more tha</w:t>
      </w:r>
      <w:r>
        <w:rPr>
          <w:b/>
          <w:sz w:val="22"/>
          <w:szCs w:val="22"/>
        </w:rPr>
        <w:t>n 5 years?  YES / NO</w:t>
      </w:r>
    </w:p>
    <w:p w14:paraId="4E7B1ABA" w14:textId="77777777" w:rsidR="00E53C27" w:rsidRDefault="00E53C27">
      <w:pPr>
        <w:rPr>
          <w:b/>
          <w:sz w:val="22"/>
          <w:szCs w:val="22"/>
        </w:rPr>
      </w:pPr>
    </w:p>
    <w:p w14:paraId="63BD3BF7" w14:textId="77777777" w:rsidR="00183A4B" w:rsidRDefault="00E53C27">
      <w:pPr>
        <w:rPr>
          <w:b/>
          <w:sz w:val="22"/>
          <w:szCs w:val="22"/>
          <w:highlight w:val="cyan"/>
        </w:rPr>
      </w:pPr>
      <w:r w:rsidRPr="00FF0649">
        <w:rPr>
          <w:b/>
          <w:sz w:val="22"/>
          <w:szCs w:val="22"/>
          <w:highlight w:val="cyan"/>
        </w:rPr>
        <w:t xml:space="preserve">If you </w:t>
      </w:r>
      <w:r w:rsidR="00183A4B">
        <w:rPr>
          <w:b/>
          <w:sz w:val="22"/>
          <w:szCs w:val="22"/>
          <w:highlight w:val="cyan"/>
        </w:rPr>
        <w:t>are a new crafter this year referred by another crafter,</w:t>
      </w:r>
    </w:p>
    <w:p w14:paraId="6DB2703C" w14:textId="105933B5" w:rsidR="00E53C27" w:rsidRDefault="00E53C27">
      <w:r w:rsidRPr="00FF0649">
        <w:rPr>
          <w:b/>
          <w:sz w:val="22"/>
          <w:szCs w:val="22"/>
          <w:highlight w:val="cyan"/>
        </w:rPr>
        <w:t xml:space="preserve">enter </w:t>
      </w:r>
      <w:r w:rsidR="00183A4B">
        <w:rPr>
          <w:b/>
          <w:sz w:val="22"/>
          <w:szCs w:val="22"/>
          <w:highlight w:val="cyan"/>
        </w:rPr>
        <w:t xml:space="preserve">referring </w:t>
      </w:r>
      <w:r w:rsidRPr="00FF0649">
        <w:rPr>
          <w:b/>
          <w:sz w:val="22"/>
          <w:szCs w:val="22"/>
          <w:highlight w:val="cyan"/>
        </w:rPr>
        <w:t xml:space="preserve">crafters’ name: </w:t>
      </w:r>
      <w:r w:rsidR="00183A4B">
        <w:rPr>
          <w:b/>
          <w:sz w:val="22"/>
          <w:szCs w:val="22"/>
          <w:highlight w:val="cyan"/>
        </w:rPr>
        <w:tab/>
      </w:r>
      <w:r w:rsidR="00183A4B">
        <w:rPr>
          <w:b/>
          <w:sz w:val="22"/>
          <w:szCs w:val="22"/>
          <w:highlight w:val="cyan"/>
        </w:rPr>
        <w:tab/>
      </w:r>
      <w:r w:rsidR="00183A4B">
        <w:rPr>
          <w:b/>
          <w:sz w:val="22"/>
          <w:szCs w:val="22"/>
          <w:highlight w:val="cyan"/>
        </w:rPr>
        <w:tab/>
      </w:r>
      <w:r w:rsidR="00183A4B" w:rsidRPr="008E6188">
        <w:rPr>
          <w:b/>
          <w:sz w:val="22"/>
          <w:szCs w:val="22"/>
          <w:highlight w:val="cyan"/>
          <w:u w:val="single"/>
        </w:rPr>
        <w:tab/>
        <w:t xml:space="preserve"> </w:t>
      </w:r>
      <w:r w:rsidR="008E6188">
        <w:rPr>
          <w:b/>
          <w:sz w:val="22"/>
          <w:szCs w:val="22"/>
          <w:highlight w:val="cyan"/>
          <w:u w:val="single"/>
        </w:rPr>
        <w:t>__</w:t>
      </w:r>
      <w:r w:rsidR="00183A4B" w:rsidRPr="008E6188">
        <w:rPr>
          <w:b/>
          <w:sz w:val="22"/>
          <w:szCs w:val="22"/>
          <w:highlight w:val="cyan"/>
          <w:u w:val="single"/>
        </w:rPr>
        <w:t>___</w:t>
      </w:r>
      <w:r w:rsidRPr="008E6188">
        <w:rPr>
          <w:b/>
          <w:sz w:val="22"/>
          <w:szCs w:val="22"/>
          <w:highlight w:val="cyan"/>
          <w:u w:val="single"/>
        </w:rPr>
        <w:t>_</w:t>
      </w:r>
      <w:r w:rsidR="00183A4B" w:rsidRPr="008E6188">
        <w:rPr>
          <w:b/>
          <w:sz w:val="22"/>
          <w:szCs w:val="22"/>
          <w:highlight w:val="cyan"/>
          <w:u w:val="single"/>
        </w:rPr>
        <w:t>_</w:t>
      </w:r>
      <w:r w:rsidRPr="008E6188">
        <w:rPr>
          <w:b/>
          <w:sz w:val="22"/>
          <w:szCs w:val="22"/>
          <w:highlight w:val="cyan"/>
          <w:u w:val="single"/>
        </w:rPr>
        <w:t>________________________________</w:t>
      </w:r>
    </w:p>
    <w:p w14:paraId="71889126" w14:textId="3CA46574" w:rsidR="00D418B7" w:rsidRDefault="00EC15EB">
      <w:pPr>
        <w:pageBreakBefore/>
        <w:tabs>
          <w:tab w:val="left" w:pos="5310"/>
          <w:tab w:val="left" w:pos="6300"/>
        </w:tabs>
      </w:pPr>
      <w:r>
        <w:rPr>
          <w:b/>
          <w:noProof/>
          <w:sz w:val="22"/>
          <w:lang w:eastAsia="en-US"/>
        </w:rPr>
        <w:lastRenderedPageBreak/>
        <mc:AlternateContent>
          <mc:Choice Requires="wps">
            <w:drawing>
              <wp:anchor distT="0" distB="0" distL="114935" distR="114935" simplePos="0" relativeHeight="251655168" behindDoc="1" locked="0" layoutInCell="1" allowOverlap="1" wp14:anchorId="01810888" wp14:editId="0C93CDE5">
                <wp:simplePos x="0" y="0"/>
                <wp:positionH relativeFrom="column">
                  <wp:posOffset>3550920</wp:posOffset>
                </wp:positionH>
                <wp:positionV relativeFrom="paragraph">
                  <wp:posOffset>25400</wp:posOffset>
                </wp:positionV>
                <wp:extent cx="3274060" cy="6534150"/>
                <wp:effectExtent l="19050" t="19050" r="2159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6534150"/>
                        </a:xfrm>
                        <a:prstGeom prst="rect">
                          <a:avLst/>
                        </a:prstGeom>
                        <a:solidFill>
                          <a:srgbClr val="FFFFFF"/>
                        </a:solidFill>
                        <a:ln w="38100" cmpd="dbl">
                          <a:solidFill>
                            <a:srgbClr val="000000"/>
                          </a:solidFill>
                          <a:prstDash val="solid"/>
                          <a:miter lim="800000"/>
                          <a:headEnd/>
                          <a:tailEnd/>
                        </a:ln>
                      </wps:spPr>
                      <wps:txbx>
                        <w:txbxContent>
                          <w:p w14:paraId="725867E2" w14:textId="77777777" w:rsidR="00D418B7" w:rsidRPr="00D24DD5" w:rsidRDefault="00D24DD5" w:rsidP="00D24DD5">
                            <w:pPr>
                              <w:tabs>
                                <w:tab w:val="left" w:pos="1440"/>
                                <w:tab w:val="left" w:pos="2250"/>
                                <w:tab w:val="left" w:pos="2610"/>
                              </w:tabs>
                              <w:rPr>
                                <w:rFonts w:ascii="Arial" w:hAnsi="Arial" w:cs="Arial"/>
                                <w:b/>
                                <w:bCs/>
                                <w:sz w:val="24"/>
                                <w:szCs w:val="24"/>
                              </w:rPr>
                            </w:pPr>
                            <w:r>
                              <w:rPr>
                                <w:rFonts w:ascii="Arial" w:hAnsi="Arial" w:cs="Arial"/>
                                <w:b/>
                                <w:bCs/>
                                <w:sz w:val="24"/>
                                <w:szCs w:val="24"/>
                              </w:rPr>
                              <w:t>Trailers</w:t>
                            </w:r>
                          </w:p>
                          <w:p w14:paraId="449648DB" w14:textId="77777777" w:rsidR="00D418B7" w:rsidRDefault="00D418B7">
                            <w:pPr>
                              <w:rPr>
                                <w:rFonts w:ascii="Arial" w:hAnsi="Arial" w:cs="Arial"/>
                                <w:b/>
                                <w:sz w:val="18"/>
                                <w:szCs w:val="18"/>
                              </w:rPr>
                            </w:pPr>
                          </w:p>
                          <w:p w14:paraId="5475C7DC" w14:textId="77777777" w:rsidR="00D418B7" w:rsidRDefault="004710D8">
                            <w:pPr>
                              <w:tabs>
                                <w:tab w:val="left" w:pos="1710"/>
                                <w:tab w:val="right" w:pos="4590"/>
                              </w:tabs>
                            </w:pPr>
                            <w:r>
                              <w:rPr>
                                <w:rFonts w:ascii="Arial" w:hAnsi="Arial" w:cs="Arial"/>
                                <w:b/>
                                <w:sz w:val="18"/>
                                <w:szCs w:val="18"/>
                              </w:rPr>
                              <w:t xml:space="preserve">Length of </w:t>
                            </w:r>
                            <w:r>
                              <w:rPr>
                                <w:rFonts w:ascii="Arial" w:hAnsi="Arial" w:cs="Arial"/>
                                <w:b/>
                                <w:i/>
                                <w:sz w:val="18"/>
                                <w:szCs w:val="18"/>
                              </w:rPr>
                              <w:t>non-motorized</w:t>
                            </w:r>
                            <w:r>
                              <w:rPr>
                                <w:rFonts w:ascii="Arial" w:hAnsi="Arial" w:cs="Arial"/>
                                <w:b/>
                                <w:sz w:val="18"/>
                                <w:szCs w:val="18"/>
                              </w:rPr>
                              <w:t xml:space="preserve"> trailer:</w:t>
                            </w:r>
                            <w:r>
                              <w:rPr>
                                <w:rFonts w:ascii="Arial" w:hAnsi="Arial" w:cs="Arial"/>
                                <w:b/>
                                <w:sz w:val="18"/>
                                <w:szCs w:val="18"/>
                              </w:rPr>
                              <w:tab/>
                              <w:t>_______FT</w:t>
                            </w:r>
                          </w:p>
                          <w:p w14:paraId="458115A5" w14:textId="77777777" w:rsidR="00D418B7" w:rsidRDefault="00D418B7">
                            <w:pPr>
                              <w:rPr>
                                <w:rFonts w:ascii="Arial" w:hAnsi="Arial" w:cs="Arial"/>
                                <w:b/>
                                <w:sz w:val="18"/>
                                <w:szCs w:val="18"/>
                              </w:rPr>
                            </w:pPr>
                          </w:p>
                          <w:p w14:paraId="042822CD" w14:textId="77777777" w:rsidR="00D418B7" w:rsidRDefault="004710D8">
                            <w:pPr>
                              <w:tabs>
                                <w:tab w:val="right" w:pos="4590"/>
                              </w:tabs>
                            </w:pPr>
                            <w:r>
                              <w:rPr>
                                <w:rFonts w:ascii="Arial" w:hAnsi="Arial" w:cs="Arial"/>
                                <w:b/>
                                <w:sz w:val="18"/>
                                <w:szCs w:val="18"/>
                              </w:rPr>
                              <w:t xml:space="preserve">Type of </w:t>
                            </w:r>
                            <w:r>
                              <w:rPr>
                                <w:rFonts w:ascii="Arial" w:hAnsi="Arial" w:cs="Arial"/>
                                <w:b/>
                                <w:i/>
                                <w:sz w:val="18"/>
                                <w:szCs w:val="18"/>
                              </w:rPr>
                              <w:t xml:space="preserve">non-motorized </w:t>
                            </w:r>
                            <w:r>
                              <w:rPr>
                                <w:rFonts w:ascii="Arial" w:hAnsi="Arial" w:cs="Arial"/>
                                <w:b/>
                                <w:sz w:val="18"/>
                                <w:szCs w:val="18"/>
                              </w:rPr>
                              <w:t>trailer:</w:t>
                            </w:r>
                            <w:r>
                              <w:rPr>
                                <w:rFonts w:ascii="Arial" w:hAnsi="Arial" w:cs="Arial"/>
                                <w:b/>
                                <w:sz w:val="18"/>
                                <w:szCs w:val="18"/>
                              </w:rPr>
                              <w:tab/>
                              <w:t>RAMP or SWING</w:t>
                            </w:r>
                          </w:p>
                          <w:p w14:paraId="12CBCD5F" w14:textId="77777777" w:rsidR="00D418B7" w:rsidRDefault="00D418B7">
                            <w:pPr>
                              <w:rPr>
                                <w:rFonts w:ascii="Arial" w:hAnsi="Arial" w:cs="Arial"/>
                                <w:b/>
                                <w:sz w:val="18"/>
                                <w:szCs w:val="18"/>
                              </w:rPr>
                            </w:pPr>
                          </w:p>
                          <w:p w14:paraId="2F926026" w14:textId="77777777" w:rsidR="00D418B7" w:rsidRDefault="004710D8">
                            <w:pPr>
                              <w:tabs>
                                <w:tab w:val="right" w:pos="4590"/>
                              </w:tabs>
                              <w:spacing w:after="120"/>
                            </w:pPr>
                            <w:r>
                              <w:rPr>
                                <w:rFonts w:ascii="Arial" w:hAnsi="Arial" w:cs="Arial"/>
                                <w:b/>
                                <w:sz w:val="18"/>
                                <w:szCs w:val="18"/>
                              </w:rPr>
                              <w:t>Size of RAMP or SWING door:</w:t>
                            </w:r>
                            <w:r>
                              <w:rPr>
                                <w:rFonts w:ascii="Arial" w:hAnsi="Arial" w:cs="Arial"/>
                                <w:b/>
                                <w:sz w:val="18"/>
                                <w:szCs w:val="18"/>
                              </w:rPr>
                              <w:tab/>
                              <w:t>_______FT</w:t>
                            </w:r>
                          </w:p>
                          <w:p w14:paraId="1D7F52D8" w14:textId="77777777" w:rsidR="00D418B7" w:rsidRDefault="004710D8">
                            <w:pPr>
                              <w:tabs>
                                <w:tab w:val="left" w:pos="1440"/>
                                <w:tab w:val="left" w:pos="2250"/>
                                <w:tab w:val="left" w:pos="2610"/>
                              </w:tabs>
                              <w:spacing w:after="180"/>
                            </w:pPr>
                            <w:r>
                              <w:rPr>
                                <w:rFonts w:ascii="Arial" w:hAnsi="Arial" w:cs="Arial"/>
                                <w:b/>
                                <w:sz w:val="18"/>
                                <w:szCs w:val="18"/>
                              </w:rPr>
                              <w:t>The above information is required to maximize space and insure proper placement of trailers.</w:t>
                            </w:r>
                          </w:p>
                          <w:p w14:paraId="1CBBDB51" w14:textId="77777777" w:rsidR="005826E4" w:rsidRPr="00FF0649" w:rsidRDefault="005826E4" w:rsidP="005826E4">
                            <w:pPr>
                              <w:tabs>
                                <w:tab w:val="left" w:pos="1714"/>
                                <w:tab w:val="right" w:pos="4594"/>
                              </w:tabs>
                              <w:rPr>
                                <w:rFonts w:ascii="Arial" w:hAnsi="Arial" w:cs="Arial"/>
                                <w:b/>
                                <w:bCs/>
                                <w:sz w:val="18"/>
                                <w:szCs w:val="18"/>
                                <w:highlight w:val="cyan"/>
                              </w:rPr>
                            </w:pPr>
                            <w:r>
                              <w:rPr>
                                <w:rFonts w:ascii="Arial" w:hAnsi="Arial" w:cs="Arial"/>
                                <w:b/>
                                <w:bCs/>
                                <w:sz w:val="18"/>
                                <w:szCs w:val="18"/>
                                <w:highlight w:val="cyan"/>
                              </w:rPr>
                              <w:t>Please enter trailer license plate information below in the event we need to identify your trailer if necessary. W</w:t>
                            </w:r>
                            <w:r w:rsidRPr="00FF0649">
                              <w:rPr>
                                <w:rFonts w:ascii="Arial" w:hAnsi="Arial" w:cs="Arial"/>
                                <w:b/>
                                <w:bCs/>
                                <w:sz w:val="18"/>
                                <w:szCs w:val="18"/>
                                <w:highlight w:val="cyan"/>
                              </w:rPr>
                              <w:t>e will need your STATE and</w:t>
                            </w:r>
                            <w:r>
                              <w:rPr>
                                <w:rFonts w:ascii="Arial" w:hAnsi="Arial" w:cs="Arial"/>
                                <w:b/>
                                <w:bCs/>
                                <w:sz w:val="18"/>
                                <w:szCs w:val="18"/>
                                <w:highlight w:val="cyan"/>
                              </w:rPr>
                              <w:t xml:space="preserve"> TRAILER</w:t>
                            </w:r>
                            <w:r w:rsidRPr="00FF0649">
                              <w:rPr>
                                <w:rFonts w:ascii="Arial" w:hAnsi="Arial" w:cs="Arial"/>
                                <w:b/>
                                <w:bCs/>
                                <w:sz w:val="18"/>
                                <w:szCs w:val="18"/>
                                <w:highlight w:val="cyan"/>
                              </w:rPr>
                              <w:t xml:space="preserve"> LICENSE NUMBER.</w:t>
                            </w:r>
                          </w:p>
                          <w:p w14:paraId="6DD964C6" w14:textId="77777777" w:rsidR="005826E4" w:rsidRPr="00FF0649" w:rsidRDefault="005826E4" w:rsidP="005826E4">
                            <w:pPr>
                              <w:tabs>
                                <w:tab w:val="left" w:pos="1714"/>
                                <w:tab w:val="right" w:pos="4594"/>
                              </w:tabs>
                              <w:rPr>
                                <w:rFonts w:ascii="Arial" w:hAnsi="Arial" w:cs="Arial"/>
                                <w:b/>
                                <w:bCs/>
                                <w:sz w:val="18"/>
                                <w:szCs w:val="18"/>
                                <w:highlight w:val="cyan"/>
                              </w:rPr>
                            </w:pPr>
                          </w:p>
                          <w:p w14:paraId="47FC0288" w14:textId="77777777" w:rsidR="005826E4" w:rsidRPr="00FF0649" w:rsidRDefault="005826E4" w:rsidP="005826E4">
                            <w:pPr>
                              <w:tabs>
                                <w:tab w:val="left" w:pos="1714"/>
                                <w:tab w:val="right" w:pos="4594"/>
                              </w:tabs>
                              <w:rPr>
                                <w:rFonts w:ascii="Arial" w:hAnsi="Arial" w:cs="Arial"/>
                                <w:b/>
                                <w:bCs/>
                                <w:sz w:val="18"/>
                                <w:szCs w:val="18"/>
                                <w:highlight w:val="cyan"/>
                              </w:rPr>
                            </w:pPr>
                            <w:r w:rsidRPr="00FF0649">
                              <w:rPr>
                                <w:rFonts w:ascii="Arial" w:hAnsi="Arial" w:cs="Arial"/>
                                <w:b/>
                                <w:bCs/>
                                <w:sz w:val="18"/>
                                <w:szCs w:val="18"/>
                                <w:highlight w:val="cyan"/>
                              </w:rPr>
                              <w:t>STATE:</w:t>
                            </w:r>
                            <w:r w:rsidRPr="00FF0649">
                              <w:rPr>
                                <w:rFonts w:ascii="Arial" w:hAnsi="Arial" w:cs="Arial"/>
                                <w:b/>
                                <w:bCs/>
                                <w:sz w:val="18"/>
                                <w:szCs w:val="18"/>
                                <w:highlight w:val="cyan"/>
                              </w:rPr>
                              <w:tab/>
                            </w:r>
                            <w:r w:rsidRPr="00FF0649">
                              <w:rPr>
                                <w:rFonts w:ascii="Arial" w:hAnsi="Arial" w:cs="Arial"/>
                                <w:b/>
                                <w:bCs/>
                                <w:sz w:val="18"/>
                                <w:szCs w:val="18"/>
                                <w:highlight w:val="cyan"/>
                              </w:rPr>
                              <w:tab/>
                              <w:t>_________</w:t>
                            </w:r>
                          </w:p>
                          <w:p w14:paraId="29F9E5F6" w14:textId="77777777" w:rsidR="005826E4" w:rsidRPr="00FF0649" w:rsidRDefault="005826E4" w:rsidP="005826E4">
                            <w:pPr>
                              <w:tabs>
                                <w:tab w:val="left" w:pos="1714"/>
                                <w:tab w:val="right" w:pos="4594"/>
                              </w:tabs>
                              <w:rPr>
                                <w:rFonts w:ascii="Arial" w:hAnsi="Arial" w:cs="Arial"/>
                                <w:b/>
                                <w:bCs/>
                                <w:sz w:val="18"/>
                                <w:szCs w:val="18"/>
                                <w:highlight w:val="cyan"/>
                              </w:rPr>
                            </w:pPr>
                          </w:p>
                          <w:p w14:paraId="72F7DDF0" w14:textId="77777777" w:rsidR="005826E4" w:rsidRPr="00FF0649" w:rsidRDefault="005826E4" w:rsidP="005826E4">
                            <w:pPr>
                              <w:tabs>
                                <w:tab w:val="left" w:pos="1714"/>
                                <w:tab w:val="right" w:pos="4594"/>
                              </w:tabs>
                              <w:rPr>
                                <w:rFonts w:ascii="Arial" w:hAnsi="Arial" w:cs="Arial"/>
                                <w:b/>
                                <w:bCs/>
                                <w:sz w:val="18"/>
                                <w:szCs w:val="18"/>
                                <w:highlight w:val="cyan"/>
                              </w:rPr>
                            </w:pPr>
                          </w:p>
                          <w:p w14:paraId="2081558E" w14:textId="65C5548A" w:rsidR="005826E4" w:rsidRPr="005826E4" w:rsidRDefault="005826E4" w:rsidP="005826E4">
                            <w:pPr>
                              <w:tabs>
                                <w:tab w:val="left" w:pos="1714"/>
                                <w:tab w:val="right" w:pos="4594"/>
                              </w:tabs>
                              <w:rPr>
                                <w:sz w:val="18"/>
                                <w:szCs w:val="18"/>
                              </w:rPr>
                            </w:pPr>
                            <w:r w:rsidRPr="00FF0649">
                              <w:rPr>
                                <w:rFonts w:ascii="Arial" w:hAnsi="Arial" w:cs="Arial"/>
                                <w:b/>
                                <w:bCs/>
                                <w:sz w:val="18"/>
                                <w:szCs w:val="18"/>
                                <w:highlight w:val="cyan"/>
                              </w:rPr>
                              <w:t>LICENSE PLATE NUMBER:</w:t>
                            </w:r>
                            <w:r w:rsidRPr="00FF0649">
                              <w:rPr>
                                <w:rFonts w:ascii="Arial" w:hAnsi="Arial" w:cs="Arial"/>
                                <w:b/>
                                <w:bCs/>
                                <w:sz w:val="18"/>
                                <w:szCs w:val="18"/>
                                <w:highlight w:val="cyan"/>
                              </w:rPr>
                              <w:tab/>
                              <w:t>_________________</w:t>
                            </w:r>
                            <w:r>
                              <w:rPr>
                                <w:sz w:val="18"/>
                                <w:szCs w:val="18"/>
                              </w:rPr>
                              <w:br/>
                            </w:r>
                          </w:p>
                          <w:p w14:paraId="3899F56C" w14:textId="1D74AF99" w:rsidR="00D418B7" w:rsidRDefault="004710D8">
                            <w:pPr>
                              <w:tabs>
                                <w:tab w:val="left" w:pos="1440"/>
                                <w:tab w:val="left" w:pos="2250"/>
                                <w:tab w:val="left" w:pos="2610"/>
                              </w:tabs>
                              <w:spacing w:after="180"/>
                              <w:rPr>
                                <w:rFonts w:ascii="Arial" w:hAnsi="Arial" w:cs="Arial"/>
                                <w:b/>
                                <w:sz w:val="18"/>
                                <w:szCs w:val="18"/>
                              </w:rPr>
                            </w:pPr>
                            <w:r>
                              <w:rPr>
                                <w:rFonts w:ascii="Arial" w:hAnsi="Arial" w:cs="Arial"/>
                                <w:b/>
                                <w:sz w:val="18"/>
                                <w:szCs w:val="18"/>
                              </w:rPr>
                              <w:t>Please note: ABSOLUTELY NO VEHICLES ARE ALLOWED ON THE FAIRGROUNDS WHEN GATES OPEN TO THE PUBLIC! IF YOU RENT TRAILER PARKING, YOUR TRUCK OR CAR MUST BE PARKED IN DESIGNATED PARKING – NOT CONNECTED TO YOUR TRAILER OR IN THE FAIRGROUNDS AREA!</w:t>
                            </w:r>
                          </w:p>
                          <w:p w14:paraId="0568F89E" w14:textId="77777777" w:rsidR="00D418B7" w:rsidRDefault="004710D8" w:rsidP="00EC15EB">
                            <w:pPr>
                              <w:tabs>
                                <w:tab w:val="left" w:pos="1440"/>
                                <w:tab w:val="left" w:pos="2250"/>
                                <w:tab w:val="left" w:pos="2610"/>
                              </w:tabs>
                              <w:spacing w:after="60"/>
                            </w:pPr>
                            <w:r>
                              <w:rPr>
                                <w:rFonts w:ascii="Arial" w:hAnsi="Arial" w:cs="Arial"/>
                                <w:b/>
                                <w:i/>
                                <w:sz w:val="16"/>
                                <w:szCs w:val="16"/>
                              </w:rPr>
                              <w:t>Disclaimer:</w:t>
                            </w:r>
                          </w:p>
                          <w:p w14:paraId="27168AB5" w14:textId="77777777" w:rsidR="00D418B7" w:rsidRDefault="004710D8">
                            <w:pPr>
                              <w:tabs>
                                <w:tab w:val="left" w:pos="1440"/>
                                <w:tab w:val="left" w:pos="2250"/>
                                <w:tab w:val="left" w:pos="2610"/>
                              </w:tabs>
                              <w:rPr>
                                <w:rFonts w:ascii="Arial" w:hAnsi="Arial" w:cs="Arial"/>
                                <w:b/>
                                <w:i/>
                                <w:sz w:val="16"/>
                                <w:szCs w:val="16"/>
                              </w:rPr>
                            </w:pPr>
                            <w:r>
                              <w:rPr>
                                <w:rFonts w:ascii="Arial" w:hAnsi="Arial" w:cs="Arial"/>
                                <w:b/>
                                <w:i/>
                                <w:sz w:val="16"/>
                                <w:szCs w:val="16"/>
                              </w:rPr>
                              <w:t>Every effort will be made to place trailers as close to booth spaces as possible. However, the Mental Health Resource League cannot guarantee that all trailer spaces will be directly adjacent to tent or building booth spaces!</w:t>
                            </w:r>
                          </w:p>
                          <w:p w14:paraId="26D41C45" w14:textId="77777777" w:rsidR="00EC15EB" w:rsidRPr="00EC15EB" w:rsidRDefault="00EC15EB">
                            <w:pPr>
                              <w:tabs>
                                <w:tab w:val="left" w:pos="1440"/>
                                <w:tab w:val="left" w:pos="2250"/>
                                <w:tab w:val="left" w:pos="2610"/>
                              </w:tabs>
                              <w:rPr>
                                <w:sz w:val="16"/>
                                <w:szCs w:val="16"/>
                              </w:rPr>
                            </w:pPr>
                          </w:p>
                          <w:p w14:paraId="324D46BA" w14:textId="77777777" w:rsidR="00D418B7" w:rsidRDefault="00EC15EB">
                            <w:pPr>
                              <w:tabs>
                                <w:tab w:val="left" w:pos="1440"/>
                                <w:tab w:val="left" w:pos="2250"/>
                                <w:tab w:val="left" w:pos="2610"/>
                              </w:tabs>
                              <w:rPr>
                                <w:rFonts w:ascii="Arial" w:hAnsi="Arial" w:cs="Arial"/>
                                <w:b/>
                                <w:bCs/>
                                <w:sz w:val="24"/>
                                <w:szCs w:val="24"/>
                              </w:rPr>
                            </w:pPr>
                            <w:r>
                              <w:rPr>
                                <w:rFonts w:ascii="Arial" w:hAnsi="Arial" w:cs="Arial"/>
                                <w:b/>
                                <w:bCs/>
                                <w:sz w:val="24"/>
                                <w:szCs w:val="24"/>
                              </w:rPr>
                              <w:t>Campers</w:t>
                            </w:r>
                          </w:p>
                          <w:p w14:paraId="599F283B" w14:textId="77777777" w:rsidR="00EC15EB" w:rsidRPr="00EC15EB" w:rsidRDefault="00EC15EB">
                            <w:pPr>
                              <w:tabs>
                                <w:tab w:val="left" w:pos="1440"/>
                                <w:tab w:val="left" w:pos="2250"/>
                                <w:tab w:val="left" w:pos="2610"/>
                              </w:tabs>
                              <w:rPr>
                                <w:sz w:val="16"/>
                                <w:szCs w:val="16"/>
                              </w:rPr>
                            </w:pPr>
                          </w:p>
                          <w:p w14:paraId="49D75765" w14:textId="77777777" w:rsidR="00D418B7" w:rsidRDefault="00EC15EB" w:rsidP="00EC15EB">
                            <w:pPr>
                              <w:tabs>
                                <w:tab w:val="left" w:pos="1714"/>
                                <w:tab w:val="right" w:pos="4594"/>
                              </w:tabs>
                              <w:rPr>
                                <w:rFonts w:ascii="Arial" w:hAnsi="Arial" w:cs="Arial"/>
                                <w:b/>
                                <w:bCs/>
                                <w:sz w:val="18"/>
                                <w:szCs w:val="18"/>
                              </w:rPr>
                            </w:pPr>
                            <w:r>
                              <w:rPr>
                                <w:rFonts w:ascii="Arial" w:hAnsi="Arial" w:cs="Arial"/>
                                <w:b/>
                                <w:bCs/>
                                <w:sz w:val="18"/>
                                <w:szCs w:val="18"/>
                              </w:rPr>
                              <w:t>Camper size:</w:t>
                            </w:r>
                            <w:r>
                              <w:rPr>
                                <w:rFonts w:ascii="Arial" w:hAnsi="Arial" w:cs="Arial"/>
                                <w:b/>
                                <w:bCs/>
                                <w:sz w:val="18"/>
                                <w:szCs w:val="18"/>
                              </w:rPr>
                              <w:tab/>
                            </w:r>
                            <w:r>
                              <w:rPr>
                                <w:rFonts w:ascii="Arial" w:hAnsi="Arial" w:cs="Arial"/>
                                <w:b/>
                                <w:bCs/>
                                <w:sz w:val="18"/>
                                <w:szCs w:val="18"/>
                              </w:rPr>
                              <w:tab/>
                            </w:r>
                            <w:r w:rsidR="004710D8" w:rsidRPr="00EC15EB">
                              <w:rPr>
                                <w:rFonts w:ascii="Arial" w:hAnsi="Arial" w:cs="Arial"/>
                                <w:b/>
                                <w:bCs/>
                                <w:sz w:val="18"/>
                                <w:szCs w:val="18"/>
                              </w:rPr>
                              <w:t>_____FT</w:t>
                            </w:r>
                          </w:p>
                          <w:p w14:paraId="6540901C" w14:textId="77777777" w:rsidR="00EC15EB" w:rsidRDefault="00EC15EB" w:rsidP="00EC15EB">
                            <w:pPr>
                              <w:tabs>
                                <w:tab w:val="left" w:pos="1714"/>
                                <w:tab w:val="right" w:pos="4594"/>
                              </w:tabs>
                              <w:rPr>
                                <w:rFonts w:ascii="Arial" w:hAnsi="Arial" w:cs="Arial"/>
                                <w:b/>
                                <w:bCs/>
                                <w:sz w:val="18"/>
                                <w:szCs w:val="18"/>
                              </w:rPr>
                            </w:pPr>
                          </w:p>
                          <w:p w14:paraId="78E57AE1" w14:textId="77777777" w:rsidR="00D418B7" w:rsidRDefault="00EC15EB" w:rsidP="00EC15EB">
                            <w:pPr>
                              <w:tabs>
                                <w:tab w:val="left" w:pos="1714"/>
                                <w:tab w:val="right" w:pos="4594"/>
                              </w:tabs>
                              <w:rPr>
                                <w:rFonts w:ascii="Arial" w:hAnsi="Arial" w:cs="Arial"/>
                                <w:b/>
                                <w:bCs/>
                                <w:sz w:val="18"/>
                                <w:szCs w:val="18"/>
                              </w:rPr>
                            </w:pPr>
                            <w:r>
                              <w:rPr>
                                <w:rFonts w:ascii="Arial" w:hAnsi="Arial" w:cs="Arial"/>
                                <w:b/>
                                <w:bCs/>
                                <w:sz w:val="18"/>
                                <w:szCs w:val="18"/>
                              </w:rPr>
                              <w:t>Electrical hookup:</w:t>
                            </w:r>
                            <w:r>
                              <w:rPr>
                                <w:rFonts w:ascii="Arial" w:hAnsi="Arial" w:cs="Arial"/>
                                <w:b/>
                                <w:bCs/>
                                <w:sz w:val="18"/>
                                <w:szCs w:val="18"/>
                              </w:rPr>
                              <w:tab/>
                            </w:r>
                            <w:r>
                              <w:rPr>
                                <w:rFonts w:ascii="Arial" w:hAnsi="Arial" w:cs="Arial"/>
                                <w:b/>
                                <w:bCs/>
                                <w:sz w:val="18"/>
                                <w:szCs w:val="18"/>
                              </w:rPr>
                              <w:tab/>
                              <w:t>YES / NO</w:t>
                            </w:r>
                          </w:p>
                          <w:p w14:paraId="16A7FB7B" w14:textId="77777777" w:rsidR="00780421" w:rsidRDefault="00780421" w:rsidP="00EC15EB">
                            <w:pPr>
                              <w:tabs>
                                <w:tab w:val="left" w:pos="1714"/>
                                <w:tab w:val="right" w:pos="4594"/>
                              </w:tabs>
                              <w:rPr>
                                <w:rFonts w:ascii="Arial" w:hAnsi="Arial" w:cs="Arial"/>
                                <w:b/>
                                <w:bCs/>
                                <w:sz w:val="18"/>
                                <w:szCs w:val="18"/>
                              </w:rPr>
                            </w:pPr>
                          </w:p>
                          <w:p w14:paraId="2BDA32F1" w14:textId="77777777" w:rsidR="00780421" w:rsidRPr="00FF0649" w:rsidRDefault="00780421" w:rsidP="00EC15EB">
                            <w:pPr>
                              <w:tabs>
                                <w:tab w:val="left" w:pos="1714"/>
                                <w:tab w:val="right" w:pos="4594"/>
                              </w:tabs>
                              <w:rPr>
                                <w:rFonts w:ascii="Arial" w:hAnsi="Arial" w:cs="Arial"/>
                                <w:b/>
                                <w:bCs/>
                                <w:sz w:val="18"/>
                                <w:szCs w:val="18"/>
                                <w:highlight w:val="cyan"/>
                              </w:rPr>
                            </w:pPr>
                          </w:p>
                          <w:p w14:paraId="6CE111F4" w14:textId="77777777" w:rsidR="00780421" w:rsidRPr="00FF0649" w:rsidRDefault="00780421" w:rsidP="00EC15EB">
                            <w:pPr>
                              <w:tabs>
                                <w:tab w:val="left" w:pos="1714"/>
                                <w:tab w:val="right" w:pos="4594"/>
                              </w:tabs>
                              <w:rPr>
                                <w:rFonts w:ascii="Arial" w:hAnsi="Arial" w:cs="Arial"/>
                                <w:b/>
                                <w:bCs/>
                                <w:sz w:val="18"/>
                                <w:szCs w:val="18"/>
                                <w:highlight w:val="cyan"/>
                              </w:rPr>
                            </w:pPr>
                            <w:r w:rsidRPr="00FF0649">
                              <w:rPr>
                                <w:rFonts w:ascii="Arial" w:hAnsi="Arial" w:cs="Arial"/>
                                <w:b/>
                                <w:bCs/>
                                <w:sz w:val="18"/>
                                <w:szCs w:val="18"/>
                                <w:highlight w:val="cyan"/>
                              </w:rPr>
                              <w:t>If you will be camping during the Fall Diddley event, we will need your STATE and LICENSE NUMBER of the camping vehicle.</w:t>
                            </w:r>
                          </w:p>
                          <w:p w14:paraId="117AA5A5" w14:textId="77777777" w:rsidR="00780421" w:rsidRPr="00FF0649" w:rsidRDefault="00780421" w:rsidP="00EC15EB">
                            <w:pPr>
                              <w:tabs>
                                <w:tab w:val="left" w:pos="1714"/>
                                <w:tab w:val="right" w:pos="4594"/>
                              </w:tabs>
                              <w:rPr>
                                <w:rFonts w:ascii="Arial" w:hAnsi="Arial" w:cs="Arial"/>
                                <w:b/>
                                <w:bCs/>
                                <w:sz w:val="18"/>
                                <w:szCs w:val="18"/>
                                <w:highlight w:val="cyan"/>
                              </w:rPr>
                            </w:pPr>
                          </w:p>
                          <w:p w14:paraId="293162EA" w14:textId="77777777" w:rsidR="00780421" w:rsidRPr="00FF0649" w:rsidRDefault="00780421" w:rsidP="00EC15EB">
                            <w:pPr>
                              <w:tabs>
                                <w:tab w:val="left" w:pos="1714"/>
                                <w:tab w:val="right" w:pos="4594"/>
                              </w:tabs>
                              <w:rPr>
                                <w:rFonts w:ascii="Arial" w:hAnsi="Arial" w:cs="Arial"/>
                                <w:b/>
                                <w:bCs/>
                                <w:sz w:val="18"/>
                                <w:szCs w:val="18"/>
                                <w:highlight w:val="cyan"/>
                              </w:rPr>
                            </w:pPr>
                            <w:r w:rsidRPr="00FF0649">
                              <w:rPr>
                                <w:rFonts w:ascii="Arial" w:hAnsi="Arial" w:cs="Arial"/>
                                <w:b/>
                                <w:bCs/>
                                <w:sz w:val="18"/>
                                <w:szCs w:val="18"/>
                                <w:highlight w:val="cyan"/>
                              </w:rPr>
                              <w:t>STATE:</w:t>
                            </w:r>
                            <w:r w:rsidRPr="00FF0649">
                              <w:rPr>
                                <w:rFonts w:ascii="Arial" w:hAnsi="Arial" w:cs="Arial"/>
                                <w:b/>
                                <w:bCs/>
                                <w:sz w:val="18"/>
                                <w:szCs w:val="18"/>
                                <w:highlight w:val="cyan"/>
                              </w:rPr>
                              <w:tab/>
                            </w:r>
                            <w:r w:rsidRPr="00FF0649">
                              <w:rPr>
                                <w:rFonts w:ascii="Arial" w:hAnsi="Arial" w:cs="Arial"/>
                                <w:b/>
                                <w:bCs/>
                                <w:sz w:val="18"/>
                                <w:szCs w:val="18"/>
                                <w:highlight w:val="cyan"/>
                              </w:rPr>
                              <w:tab/>
                              <w:t>_________</w:t>
                            </w:r>
                          </w:p>
                          <w:p w14:paraId="66AC78C8" w14:textId="77777777" w:rsidR="00780421" w:rsidRPr="00FF0649" w:rsidRDefault="00780421" w:rsidP="00EC15EB">
                            <w:pPr>
                              <w:tabs>
                                <w:tab w:val="left" w:pos="1714"/>
                                <w:tab w:val="right" w:pos="4594"/>
                              </w:tabs>
                              <w:rPr>
                                <w:rFonts w:ascii="Arial" w:hAnsi="Arial" w:cs="Arial"/>
                                <w:b/>
                                <w:bCs/>
                                <w:sz w:val="18"/>
                                <w:szCs w:val="18"/>
                                <w:highlight w:val="cyan"/>
                              </w:rPr>
                            </w:pPr>
                          </w:p>
                          <w:p w14:paraId="01A27F54" w14:textId="77777777" w:rsidR="00780421" w:rsidRPr="00FF0649" w:rsidRDefault="00780421" w:rsidP="00EC15EB">
                            <w:pPr>
                              <w:tabs>
                                <w:tab w:val="left" w:pos="1714"/>
                                <w:tab w:val="right" w:pos="4594"/>
                              </w:tabs>
                              <w:rPr>
                                <w:rFonts w:ascii="Arial" w:hAnsi="Arial" w:cs="Arial"/>
                                <w:b/>
                                <w:bCs/>
                                <w:sz w:val="18"/>
                                <w:szCs w:val="18"/>
                                <w:highlight w:val="cyan"/>
                              </w:rPr>
                            </w:pPr>
                          </w:p>
                          <w:p w14:paraId="51FB77DB" w14:textId="77777777" w:rsidR="00780421" w:rsidRPr="00EC15EB" w:rsidRDefault="00780421" w:rsidP="00EC15EB">
                            <w:pPr>
                              <w:tabs>
                                <w:tab w:val="left" w:pos="1714"/>
                                <w:tab w:val="right" w:pos="4594"/>
                              </w:tabs>
                              <w:rPr>
                                <w:sz w:val="18"/>
                                <w:szCs w:val="18"/>
                              </w:rPr>
                            </w:pPr>
                            <w:r w:rsidRPr="00FF0649">
                              <w:rPr>
                                <w:rFonts w:ascii="Arial" w:hAnsi="Arial" w:cs="Arial"/>
                                <w:b/>
                                <w:bCs/>
                                <w:sz w:val="18"/>
                                <w:szCs w:val="18"/>
                                <w:highlight w:val="cyan"/>
                              </w:rPr>
                              <w:t>LICENSE PLATE NUMBER:</w:t>
                            </w:r>
                            <w:r w:rsidRPr="00FF0649">
                              <w:rPr>
                                <w:rFonts w:ascii="Arial" w:hAnsi="Arial" w:cs="Arial"/>
                                <w:b/>
                                <w:bCs/>
                                <w:sz w:val="18"/>
                                <w:szCs w:val="18"/>
                                <w:highlight w:val="cyan"/>
                              </w:rPr>
                              <w:tab/>
                              <w:t>_________________</w:t>
                            </w:r>
                          </w:p>
                        </w:txbxContent>
                      </wps:txbx>
                      <wps:bodyPr rot="0" vert="horz" wrap="square" lIns="40640" tIns="0" rIns="406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10888" id="_x0000_t202" coordsize="21600,21600" o:spt="202" path="m,l,21600r21600,l21600,xe">
                <v:stroke joinstyle="miter"/>
                <v:path gradientshapeok="t" o:connecttype="rect"/>
              </v:shapetype>
              <v:shape id="Text Box 2" o:spid="_x0000_s1026" type="#_x0000_t202" style="position:absolute;margin-left:279.6pt;margin-top:2pt;width:257.8pt;height:51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" strokeweight="3pt">
                <v:stroke linestyle="thinThin"/>
                <v:textbox inset="3.2pt,0,3.2pt,0">
                  <w:txbxContent>
                    <w:p w14:paraId="725867E2" w14:textId="77777777" w:rsidR="00D418B7" w:rsidRPr="00D24DD5" w:rsidRDefault="00D24DD5" w:rsidP="00D24DD5">
                      <w:pPr>
                        <w:tabs>
                          <w:tab w:val="left" w:pos="1440"/>
                          <w:tab w:val="left" w:pos="2250"/>
                          <w:tab w:val="left" w:pos="2610"/>
                        </w:tabs>
                        <w:rPr>
                          <w:rFonts w:ascii="Arial" w:hAnsi="Arial" w:cs="Arial"/>
                          <w:b/>
                          <w:bCs/>
                          <w:sz w:val="24"/>
                          <w:szCs w:val="24"/>
                        </w:rPr>
                      </w:pPr>
                      <w:r>
                        <w:rPr>
                          <w:rFonts w:ascii="Arial" w:hAnsi="Arial" w:cs="Arial"/>
                          <w:b/>
                          <w:bCs/>
                          <w:sz w:val="24"/>
                          <w:szCs w:val="24"/>
                        </w:rPr>
                        <w:t>Trailers</w:t>
                      </w:r>
                    </w:p>
                    <w:p w14:paraId="449648DB" w14:textId="77777777" w:rsidR="00D418B7" w:rsidRDefault="00D418B7">
                      <w:pPr>
                        <w:rPr>
                          <w:rFonts w:ascii="Arial" w:hAnsi="Arial" w:cs="Arial"/>
                          <w:b/>
                          <w:sz w:val="18"/>
                          <w:szCs w:val="18"/>
                        </w:rPr>
                      </w:pPr>
                    </w:p>
                    <w:p w14:paraId="5475C7DC" w14:textId="77777777" w:rsidR="00D418B7" w:rsidRDefault="004710D8">
                      <w:pPr>
                        <w:tabs>
                          <w:tab w:val="left" w:pos="1710"/>
                          <w:tab w:val="right" w:pos="4590"/>
                        </w:tabs>
                      </w:pPr>
                      <w:r>
                        <w:rPr>
                          <w:rFonts w:ascii="Arial" w:hAnsi="Arial" w:cs="Arial"/>
                          <w:b/>
                          <w:sz w:val="18"/>
                          <w:szCs w:val="18"/>
                        </w:rPr>
                        <w:t xml:space="preserve">Length of </w:t>
                      </w:r>
                      <w:r>
                        <w:rPr>
                          <w:rFonts w:ascii="Arial" w:hAnsi="Arial" w:cs="Arial"/>
                          <w:b/>
                          <w:i/>
                          <w:sz w:val="18"/>
                          <w:szCs w:val="18"/>
                        </w:rPr>
                        <w:t>non-motorized</w:t>
                      </w:r>
                      <w:r>
                        <w:rPr>
                          <w:rFonts w:ascii="Arial" w:hAnsi="Arial" w:cs="Arial"/>
                          <w:b/>
                          <w:sz w:val="18"/>
                          <w:szCs w:val="18"/>
                        </w:rPr>
                        <w:t xml:space="preserve"> trailer:</w:t>
                      </w:r>
                      <w:r>
                        <w:rPr>
                          <w:rFonts w:ascii="Arial" w:hAnsi="Arial" w:cs="Arial"/>
                          <w:b/>
                          <w:sz w:val="18"/>
                          <w:szCs w:val="18"/>
                        </w:rPr>
                        <w:tab/>
                        <w:t>_______FT</w:t>
                      </w:r>
                    </w:p>
                    <w:p w14:paraId="458115A5" w14:textId="77777777" w:rsidR="00D418B7" w:rsidRDefault="00D418B7">
                      <w:pPr>
                        <w:rPr>
                          <w:rFonts w:ascii="Arial" w:hAnsi="Arial" w:cs="Arial"/>
                          <w:b/>
                          <w:sz w:val="18"/>
                          <w:szCs w:val="18"/>
                        </w:rPr>
                      </w:pPr>
                    </w:p>
                    <w:p w14:paraId="042822CD" w14:textId="77777777" w:rsidR="00D418B7" w:rsidRDefault="004710D8">
                      <w:pPr>
                        <w:tabs>
                          <w:tab w:val="right" w:pos="4590"/>
                        </w:tabs>
                      </w:pPr>
                      <w:r>
                        <w:rPr>
                          <w:rFonts w:ascii="Arial" w:hAnsi="Arial" w:cs="Arial"/>
                          <w:b/>
                          <w:sz w:val="18"/>
                          <w:szCs w:val="18"/>
                        </w:rPr>
                        <w:t xml:space="preserve">Type of </w:t>
                      </w:r>
                      <w:r>
                        <w:rPr>
                          <w:rFonts w:ascii="Arial" w:hAnsi="Arial" w:cs="Arial"/>
                          <w:b/>
                          <w:i/>
                          <w:sz w:val="18"/>
                          <w:szCs w:val="18"/>
                        </w:rPr>
                        <w:t xml:space="preserve">non-motorized </w:t>
                      </w:r>
                      <w:r>
                        <w:rPr>
                          <w:rFonts w:ascii="Arial" w:hAnsi="Arial" w:cs="Arial"/>
                          <w:b/>
                          <w:sz w:val="18"/>
                          <w:szCs w:val="18"/>
                        </w:rPr>
                        <w:t>trailer:</w:t>
                      </w:r>
                      <w:r>
                        <w:rPr>
                          <w:rFonts w:ascii="Arial" w:hAnsi="Arial" w:cs="Arial"/>
                          <w:b/>
                          <w:sz w:val="18"/>
                          <w:szCs w:val="18"/>
                        </w:rPr>
                        <w:tab/>
                        <w:t>RAMP or SWING</w:t>
                      </w:r>
                    </w:p>
                    <w:p w14:paraId="12CBCD5F" w14:textId="77777777" w:rsidR="00D418B7" w:rsidRDefault="00D418B7">
                      <w:pPr>
                        <w:rPr>
                          <w:rFonts w:ascii="Arial" w:hAnsi="Arial" w:cs="Arial"/>
                          <w:b/>
                          <w:sz w:val="18"/>
                          <w:szCs w:val="18"/>
                        </w:rPr>
                      </w:pPr>
                    </w:p>
                    <w:p w14:paraId="2F926026" w14:textId="77777777" w:rsidR="00D418B7" w:rsidRDefault="004710D8">
                      <w:pPr>
                        <w:tabs>
                          <w:tab w:val="right" w:pos="4590"/>
                        </w:tabs>
                        <w:spacing w:after="120"/>
                      </w:pPr>
                      <w:r>
                        <w:rPr>
                          <w:rFonts w:ascii="Arial" w:hAnsi="Arial" w:cs="Arial"/>
                          <w:b/>
                          <w:sz w:val="18"/>
                          <w:szCs w:val="18"/>
                        </w:rPr>
                        <w:t>Size of RAMP or SWING door:</w:t>
                      </w:r>
                      <w:r>
                        <w:rPr>
                          <w:rFonts w:ascii="Arial" w:hAnsi="Arial" w:cs="Arial"/>
                          <w:b/>
                          <w:sz w:val="18"/>
                          <w:szCs w:val="18"/>
                        </w:rPr>
                        <w:tab/>
                        <w:t>_______FT</w:t>
                      </w:r>
                    </w:p>
                    <w:p w14:paraId="1D7F52D8" w14:textId="77777777" w:rsidR="00D418B7" w:rsidRDefault="004710D8">
                      <w:pPr>
                        <w:tabs>
                          <w:tab w:val="left" w:pos="1440"/>
                          <w:tab w:val="left" w:pos="2250"/>
                          <w:tab w:val="left" w:pos="2610"/>
                        </w:tabs>
                        <w:spacing w:after="180"/>
                      </w:pPr>
                      <w:r>
                        <w:rPr>
                          <w:rFonts w:ascii="Arial" w:hAnsi="Arial" w:cs="Arial"/>
                          <w:b/>
                          <w:sz w:val="18"/>
                          <w:szCs w:val="18"/>
                        </w:rPr>
                        <w:t>The above information is required to maximize space and insure proper placement of trailers.</w:t>
                      </w:r>
                    </w:p>
                    <w:p w14:paraId="1CBBDB51" w14:textId="77777777" w:rsidR="005826E4" w:rsidRPr="00FF0649" w:rsidRDefault="005826E4" w:rsidP="005826E4">
                      <w:pPr>
                        <w:tabs>
                          <w:tab w:val="left" w:pos="1714"/>
                          <w:tab w:val="right" w:pos="4594"/>
                        </w:tabs>
                        <w:rPr>
                          <w:rFonts w:ascii="Arial" w:hAnsi="Arial" w:cs="Arial"/>
                          <w:b/>
                          <w:bCs/>
                          <w:sz w:val="18"/>
                          <w:szCs w:val="18"/>
                          <w:highlight w:val="cyan"/>
                        </w:rPr>
                      </w:pPr>
                      <w:r>
                        <w:rPr>
                          <w:rFonts w:ascii="Arial" w:hAnsi="Arial" w:cs="Arial"/>
                          <w:b/>
                          <w:bCs/>
                          <w:sz w:val="18"/>
                          <w:szCs w:val="18"/>
                          <w:highlight w:val="cyan"/>
                        </w:rPr>
                        <w:t>Please enter trailer license plate information below in the event we need to identify your trailer if necessary. W</w:t>
                      </w:r>
                      <w:r w:rsidRPr="00FF0649">
                        <w:rPr>
                          <w:rFonts w:ascii="Arial" w:hAnsi="Arial" w:cs="Arial"/>
                          <w:b/>
                          <w:bCs/>
                          <w:sz w:val="18"/>
                          <w:szCs w:val="18"/>
                          <w:highlight w:val="cyan"/>
                        </w:rPr>
                        <w:t>e will need your STATE and</w:t>
                      </w:r>
                      <w:r>
                        <w:rPr>
                          <w:rFonts w:ascii="Arial" w:hAnsi="Arial" w:cs="Arial"/>
                          <w:b/>
                          <w:bCs/>
                          <w:sz w:val="18"/>
                          <w:szCs w:val="18"/>
                          <w:highlight w:val="cyan"/>
                        </w:rPr>
                        <w:t xml:space="preserve"> TRAILER</w:t>
                      </w:r>
                      <w:r w:rsidRPr="00FF0649">
                        <w:rPr>
                          <w:rFonts w:ascii="Arial" w:hAnsi="Arial" w:cs="Arial"/>
                          <w:b/>
                          <w:bCs/>
                          <w:sz w:val="18"/>
                          <w:szCs w:val="18"/>
                          <w:highlight w:val="cyan"/>
                        </w:rPr>
                        <w:t xml:space="preserve"> LICENSE NUMBER.</w:t>
                      </w:r>
                    </w:p>
                    <w:p w14:paraId="6DD964C6" w14:textId="77777777" w:rsidR="005826E4" w:rsidRPr="00FF0649" w:rsidRDefault="005826E4" w:rsidP="005826E4">
                      <w:pPr>
                        <w:tabs>
                          <w:tab w:val="left" w:pos="1714"/>
                          <w:tab w:val="right" w:pos="4594"/>
                        </w:tabs>
                        <w:rPr>
                          <w:rFonts w:ascii="Arial" w:hAnsi="Arial" w:cs="Arial"/>
                          <w:b/>
                          <w:bCs/>
                          <w:sz w:val="18"/>
                          <w:szCs w:val="18"/>
                          <w:highlight w:val="cyan"/>
                        </w:rPr>
                      </w:pPr>
                    </w:p>
                    <w:p w14:paraId="47FC0288" w14:textId="77777777" w:rsidR="005826E4" w:rsidRPr="00FF0649" w:rsidRDefault="005826E4" w:rsidP="005826E4">
                      <w:pPr>
                        <w:tabs>
                          <w:tab w:val="left" w:pos="1714"/>
                          <w:tab w:val="right" w:pos="4594"/>
                        </w:tabs>
                        <w:rPr>
                          <w:rFonts w:ascii="Arial" w:hAnsi="Arial" w:cs="Arial"/>
                          <w:b/>
                          <w:bCs/>
                          <w:sz w:val="18"/>
                          <w:szCs w:val="18"/>
                          <w:highlight w:val="cyan"/>
                        </w:rPr>
                      </w:pPr>
                      <w:r w:rsidRPr="00FF0649">
                        <w:rPr>
                          <w:rFonts w:ascii="Arial" w:hAnsi="Arial" w:cs="Arial"/>
                          <w:b/>
                          <w:bCs/>
                          <w:sz w:val="18"/>
                          <w:szCs w:val="18"/>
                          <w:highlight w:val="cyan"/>
                        </w:rPr>
                        <w:t>STATE:</w:t>
                      </w:r>
                      <w:r w:rsidRPr="00FF0649">
                        <w:rPr>
                          <w:rFonts w:ascii="Arial" w:hAnsi="Arial" w:cs="Arial"/>
                          <w:b/>
                          <w:bCs/>
                          <w:sz w:val="18"/>
                          <w:szCs w:val="18"/>
                          <w:highlight w:val="cyan"/>
                        </w:rPr>
                        <w:tab/>
                      </w:r>
                      <w:r w:rsidRPr="00FF0649">
                        <w:rPr>
                          <w:rFonts w:ascii="Arial" w:hAnsi="Arial" w:cs="Arial"/>
                          <w:b/>
                          <w:bCs/>
                          <w:sz w:val="18"/>
                          <w:szCs w:val="18"/>
                          <w:highlight w:val="cyan"/>
                        </w:rPr>
                        <w:tab/>
                        <w:t>_________</w:t>
                      </w:r>
                    </w:p>
                    <w:p w14:paraId="29F9E5F6" w14:textId="77777777" w:rsidR="005826E4" w:rsidRPr="00FF0649" w:rsidRDefault="005826E4" w:rsidP="005826E4">
                      <w:pPr>
                        <w:tabs>
                          <w:tab w:val="left" w:pos="1714"/>
                          <w:tab w:val="right" w:pos="4594"/>
                        </w:tabs>
                        <w:rPr>
                          <w:rFonts w:ascii="Arial" w:hAnsi="Arial" w:cs="Arial"/>
                          <w:b/>
                          <w:bCs/>
                          <w:sz w:val="18"/>
                          <w:szCs w:val="18"/>
                          <w:highlight w:val="cyan"/>
                        </w:rPr>
                      </w:pPr>
                    </w:p>
                    <w:p w14:paraId="72F7DDF0" w14:textId="77777777" w:rsidR="005826E4" w:rsidRPr="00FF0649" w:rsidRDefault="005826E4" w:rsidP="005826E4">
                      <w:pPr>
                        <w:tabs>
                          <w:tab w:val="left" w:pos="1714"/>
                          <w:tab w:val="right" w:pos="4594"/>
                        </w:tabs>
                        <w:rPr>
                          <w:rFonts w:ascii="Arial" w:hAnsi="Arial" w:cs="Arial"/>
                          <w:b/>
                          <w:bCs/>
                          <w:sz w:val="18"/>
                          <w:szCs w:val="18"/>
                          <w:highlight w:val="cyan"/>
                        </w:rPr>
                      </w:pPr>
                    </w:p>
                    <w:p w14:paraId="2081558E" w14:textId="65C5548A" w:rsidR="005826E4" w:rsidRPr="005826E4" w:rsidRDefault="005826E4" w:rsidP="005826E4">
                      <w:pPr>
                        <w:tabs>
                          <w:tab w:val="left" w:pos="1714"/>
                          <w:tab w:val="right" w:pos="4594"/>
                        </w:tabs>
                        <w:rPr>
                          <w:sz w:val="18"/>
                          <w:szCs w:val="18"/>
                        </w:rPr>
                      </w:pPr>
                      <w:r w:rsidRPr="00FF0649">
                        <w:rPr>
                          <w:rFonts w:ascii="Arial" w:hAnsi="Arial" w:cs="Arial"/>
                          <w:b/>
                          <w:bCs/>
                          <w:sz w:val="18"/>
                          <w:szCs w:val="18"/>
                          <w:highlight w:val="cyan"/>
                        </w:rPr>
                        <w:t>LICENSE PLATE NUMBER:</w:t>
                      </w:r>
                      <w:r w:rsidRPr="00FF0649">
                        <w:rPr>
                          <w:rFonts w:ascii="Arial" w:hAnsi="Arial" w:cs="Arial"/>
                          <w:b/>
                          <w:bCs/>
                          <w:sz w:val="18"/>
                          <w:szCs w:val="18"/>
                          <w:highlight w:val="cyan"/>
                        </w:rPr>
                        <w:tab/>
                        <w:t>_________________</w:t>
                      </w:r>
                      <w:r>
                        <w:rPr>
                          <w:sz w:val="18"/>
                          <w:szCs w:val="18"/>
                        </w:rPr>
                        <w:br/>
                      </w:r>
                    </w:p>
                    <w:p w14:paraId="3899F56C" w14:textId="1D74AF99" w:rsidR="00D418B7" w:rsidRDefault="004710D8">
                      <w:pPr>
                        <w:tabs>
                          <w:tab w:val="left" w:pos="1440"/>
                          <w:tab w:val="left" w:pos="2250"/>
                          <w:tab w:val="left" w:pos="2610"/>
                        </w:tabs>
                        <w:spacing w:after="180"/>
                        <w:rPr>
                          <w:rFonts w:ascii="Arial" w:hAnsi="Arial" w:cs="Arial"/>
                          <w:b/>
                          <w:sz w:val="18"/>
                          <w:szCs w:val="18"/>
                        </w:rPr>
                      </w:pPr>
                      <w:r>
                        <w:rPr>
                          <w:rFonts w:ascii="Arial" w:hAnsi="Arial" w:cs="Arial"/>
                          <w:b/>
                          <w:sz w:val="18"/>
                          <w:szCs w:val="18"/>
                        </w:rPr>
                        <w:t>Please note: ABSOLUTELY NO VEHICLES ARE ALLOWED ON THE FAIRGROUNDS WHEN GATES OPEN TO THE PUBLIC! IF YOU RENT TRAILER PARKING, YOUR TRUCK OR CAR MUST BE PARKED IN DESIGNATED PARKING – NOT CONNECTED TO YOUR TRAILER OR IN THE FAIRGROUNDS AREA!</w:t>
                      </w:r>
                    </w:p>
                    <w:p w14:paraId="0568F89E" w14:textId="77777777" w:rsidR="00D418B7" w:rsidRDefault="004710D8" w:rsidP="00EC15EB">
                      <w:pPr>
                        <w:tabs>
                          <w:tab w:val="left" w:pos="1440"/>
                          <w:tab w:val="left" w:pos="2250"/>
                          <w:tab w:val="left" w:pos="2610"/>
                        </w:tabs>
                        <w:spacing w:after="60"/>
                      </w:pPr>
                      <w:r>
                        <w:rPr>
                          <w:rFonts w:ascii="Arial" w:hAnsi="Arial" w:cs="Arial"/>
                          <w:b/>
                          <w:i/>
                          <w:sz w:val="16"/>
                          <w:szCs w:val="16"/>
                        </w:rPr>
                        <w:t>Disclaimer:</w:t>
                      </w:r>
                    </w:p>
                    <w:p w14:paraId="27168AB5" w14:textId="77777777" w:rsidR="00D418B7" w:rsidRDefault="004710D8">
                      <w:pPr>
                        <w:tabs>
                          <w:tab w:val="left" w:pos="1440"/>
                          <w:tab w:val="left" w:pos="2250"/>
                          <w:tab w:val="left" w:pos="2610"/>
                        </w:tabs>
                        <w:rPr>
                          <w:rFonts w:ascii="Arial" w:hAnsi="Arial" w:cs="Arial"/>
                          <w:b/>
                          <w:i/>
                          <w:sz w:val="16"/>
                          <w:szCs w:val="16"/>
                        </w:rPr>
                      </w:pPr>
                      <w:r>
                        <w:rPr>
                          <w:rFonts w:ascii="Arial" w:hAnsi="Arial" w:cs="Arial"/>
                          <w:b/>
                          <w:i/>
                          <w:sz w:val="16"/>
                          <w:szCs w:val="16"/>
                        </w:rPr>
                        <w:t>Every effort will be made to place trailers as close to booth spaces as possible. However, the Mental Health Resource League cannot guarantee that all trailer spaces will be directly adjacent to tent or building booth spaces!</w:t>
                      </w:r>
                    </w:p>
                    <w:p w14:paraId="26D41C45" w14:textId="77777777" w:rsidR="00EC15EB" w:rsidRPr="00EC15EB" w:rsidRDefault="00EC15EB">
                      <w:pPr>
                        <w:tabs>
                          <w:tab w:val="left" w:pos="1440"/>
                          <w:tab w:val="left" w:pos="2250"/>
                          <w:tab w:val="left" w:pos="2610"/>
                        </w:tabs>
                        <w:rPr>
                          <w:sz w:val="16"/>
                          <w:szCs w:val="16"/>
                        </w:rPr>
                      </w:pPr>
                    </w:p>
                    <w:p w14:paraId="324D46BA" w14:textId="77777777" w:rsidR="00D418B7" w:rsidRDefault="00EC15EB">
                      <w:pPr>
                        <w:tabs>
                          <w:tab w:val="left" w:pos="1440"/>
                          <w:tab w:val="left" w:pos="2250"/>
                          <w:tab w:val="left" w:pos="2610"/>
                        </w:tabs>
                        <w:rPr>
                          <w:rFonts w:ascii="Arial" w:hAnsi="Arial" w:cs="Arial"/>
                          <w:b/>
                          <w:bCs/>
                          <w:sz w:val="24"/>
                          <w:szCs w:val="24"/>
                        </w:rPr>
                      </w:pPr>
                      <w:r>
                        <w:rPr>
                          <w:rFonts w:ascii="Arial" w:hAnsi="Arial" w:cs="Arial"/>
                          <w:b/>
                          <w:bCs/>
                          <w:sz w:val="24"/>
                          <w:szCs w:val="24"/>
                        </w:rPr>
                        <w:t>Campers</w:t>
                      </w:r>
                    </w:p>
                    <w:p w14:paraId="599F283B" w14:textId="77777777" w:rsidR="00EC15EB" w:rsidRPr="00EC15EB" w:rsidRDefault="00EC15EB">
                      <w:pPr>
                        <w:tabs>
                          <w:tab w:val="left" w:pos="1440"/>
                          <w:tab w:val="left" w:pos="2250"/>
                          <w:tab w:val="left" w:pos="2610"/>
                        </w:tabs>
                        <w:rPr>
                          <w:sz w:val="16"/>
                          <w:szCs w:val="16"/>
                        </w:rPr>
                      </w:pPr>
                    </w:p>
                    <w:p w14:paraId="49D75765" w14:textId="77777777" w:rsidR="00D418B7" w:rsidRDefault="00EC15EB" w:rsidP="00EC15EB">
                      <w:pPr>
                        <w:tabs>
                          <w:tab w:val="left" w:pos="1714"/>
                          <w:tab w:val="right" w:pos="4594"/>
                        </w:tabs>
                        <w:rPr>
                          <w:rFonts w:ascii="Arial" w:hAnsi="Arial" w:cs="Arial"/>
                          <w:b/>
                          <w:bCs/>
                          <w:sz w:val="18"/>
                          <w:szCs w:val="18"/>
                        </w:rPr>
                      </w:pPr>
                      <w:r>
                        <w:rPr>
                          <w:rFonts w:ascii="Arial" w:hAnsi="Arial" w:cs="Arial"/>
                          <w:b/>
                          <w:bCs/>
                          <w:sz w:val="18"/>
                          <w:szCs w:val="18"/>
                        </w:rPr>
                        <w:t>Camper size:</w:t>
                      </w:r>
                      <w:r>
                        <w:rPr>
                          <w:rFonts w:ascii="Arial" w:hAnsi="Arial" w:cs="Arial"/>
                          <w:b/>
                          <w:bCs/>
                          <w:sz w:val="18"/>
                          <w:szCs w:val="18"/>
                        </w:rPr>
                        <w:tab/>
                      </w:r>
                      <w:r>
                        <w:rPr>
                          <w:rFonts w:ascii="Arial" w:hAnsi="Arial" w:cs="Arial"/>
                          <w:b/>
                          <w:bCs/>
                          <w:sz w:val="18"/>
                          <w:szCs w:val="18"/>
                        </w:rPr>
                        <w:tab/>
                      </w:r>
                      <w:r w:rsidR="004710D8" w:rsidRPr="00EC15EB">
                        <w:rPr>
                          <w:rFonts w:ascii="Arial" w:hAnsi="Arial" w:cs="Arial"/>
                          <w:b/>
                          <w:bCs/>
                          <w:sz w:val="18"/>
                          <w:szCs w:val="18"/>
                        </w:rPr>
                        <w:t>_____FT</w:t>
                      </w:r>
                    </w:p>
                    <w:p w14:paraId="6540901C" w14:textId="77777777" w:rsidR="00EC15EB" w:rsidRDefault="00EC15EB" w:rsidP="00EC15EB">
                      <w:pPr>
                        <w:tabs>
                          <w:tab w:val="left" w:pos="1714"/>
                          <w:tab w:val="right" w:pos="4594"/>
                        </w:tabs>
                        <w:rPr>
                          <w:rFonts w:ascii="Arial" w:hAnsi="Arial" w:cs="Arial"/>
                          <w:b/>
                          <w:bCs/>
                          <w:sz w:val="18"/>
                          <w:szCs w:val="18"/>
                        </w:rPr>
                      </w:pPr>
                    </w:p>
                    <w:p w14:paraId="78E57AE1" w14:textId="77777777" w:rsidR="00D418B7" w:rsidRDefault="00EC15EB" w:rsidP="00EC15EB">
                      <w:pPr>
                        <w:tabs>
                          <w:tab w:val="left" w:pos="1714"/>
                          <w:tab w:val="right" w:pos="4594"/>
                        </w:tabs>
                        <w:rPr>
                          <w:rFonts w:ascii="Arial" w:hAnsi="Arial" w:cs="Arial"/>
                          <w:b/>
                          <w:bCs/>
                          <w:sz w:val="18"/>
                          <w:szCs w:val="18"/>
                        </w:rPr>
                      </w:pPr>
                      <w:r>
                        <w:rPr>
                          <w:rFonts w:ascii="Arial" w:hAnsi="Arial" w:cs="Arial"/>
                          <w:b/>
                          <w:bCs/>
                          <w:sz w:val="18"/>
                          <w:szCs w:val="18"/>
                        </w:rPr>
                        <w:t>Electrical hookup:</w:t>
                      </w:r>
                      <w:r>
                        <w:rPr>
                          <w:rFonts w:ascii="Arial" w:hAnsi="Arial" w:cs="Arial"/>
                          <w:b/>
                          <w:bCs/>
                          <w:sz w:val="18"/>
                          <w:szCs w:val="18"/>
                        </w:rPr>
                        <w:tab/>
                      </w:r>
                      <w:r>
                        <w:rPr>
                          <w:rFonts w:ascii="Arial" w:hAnsi="Arial" w:cs="Arial"/>
                          <w:b/>
                          <w:bCs/>
                          <w:sz w:val="18"/>
                          <w:szCs w:val="18"/>
                        </w:rPr>
                        <w:tab/>
                        <w:t>YES / NO</w:t>
                      </w:r>
                    </w:p>
                    <w:p w14:paraId="16A7FB7B" w14:textId="77777777" w:rsidR="00780421" w:rsidRDefault="00780421" w:rsidP="00EC15EB">
                      <w:pPr>
                        <w:tabs>
                          <w:tab w:val="left" w:pos="1714"/>
                          <w:tab w:val="right" w:pos="4594"/>
                        </w:tabs>
                        <w:rPr>
                          <w:rFonts w:ascii="Arial" w:hAnsi="Arial" w:cs="Arial"/>
                          <w:b/>
                          <w:bCs/>
                          <w:sz w:val="18"/>
                          <w:szCs w:val="18"/>
                        </w:rPr>
                      </w:pPr>
                    </w:p>
                    <w:p w14:paraId="2BDA32F1" w14:textId="77777777" w:rsidR="00780421" w:rsidRPr="00FF0649" w:rsidRDefault="00780421" w:rsidP="00EC15EB">
                      <w:pPr>
                        <w:tabs>
                          <w:tab w:val="left" w:pos="1714"/>
                          <w:tab w:val="right" w:pos="4594"/>
                        </w:tabs>
                        <w:rPr>
                          <w:rFonts w:ascii="Arial" w:hAnsi="Arial" w:cs="Arial"/>
                          <w:b/>
                          <w:bCs/>
                          <w:sz w:val="18"/>
                          <w:szCs w:val="18"/>
                          <w:highlight w:val="cyan"/>
                        </w:rPr>
                      </w:pPr>
                    </w:p>
                    <w:p w14:paraId="6CE111F4" w14:textId="77777777" w:rsidR="00780421" w:rsidRPr="00FF0649" w:rsidRDefault="00780421" w:rsidP="00EC15EB">
                      <w:pPr>
                        <w:tabs>
                          <w:tab w:val="left" w:pos="1714"/>
                          <w:tab w:val="right" w:pos="4594"/>
                        </w:tabs>
                        <w:rPr>
                          <w:rFonts w:ascii="Arial" w:hAnsi="Arial" w:cs="Arial"/>
                          <w:b/>
                          <w:bCs/>
                          <w:sz w:val="18"/>
                          <w:szCs w:val="18"/>
                          <w:highlight w:val="cyan"/>
                        </w:rPr>
                      </w:pPr>
                      <w:r w:rsidRPr="00FF0649">
                        <w:rPr>
                          <w:rFonts w:ascii="Arial" w:hAnsi="Arial" w:cs="Arial"/>
                          <w:b/>
                          <w:bCs/>
                          <w:sz w:val="18"/>
                          <w:szCs w:val="18"/>
                          <w:highlight w:val="cyan"/>
                        </w:rPr>
                        <w:t>If you will be camping during the Fall Diddley event, we will need your STATE and LICENSE NUMBER of the camping vehicle.</w:t>
                      </w:r>
                    </w:p>
                    <w:p w14:paraId="117AA5A5" w14:textId="77777777" w:rsidR="00780421" w:rsidRPr="00FF0649" w:rsidRDefault="00780421" w:rsidP="00EC15EB">
                      <w:pPr>
                        <w:tabs>
                          <w:tab w:val="left" w:pos="1714"/>
                          <w:tab w:val="right" w:pos="4594"/>
                        </w:tabs>
                        <w:rPr>
                          <w:rFonts w:ascii="Arial" w:hAnsi="Arial" w:cs="Arial"/>
                          <w:b/>
                          <w:bCs/>
                          <w:sz w:val="18"/>
                          <w:szCs w:val="18"/>
                          <w:highlight w:val="cyan"/>
                        </w:rPr>
                      </w:pPr>
                    </w:p>
                    <w:p w14:paraId="293162EA" w14:textId="77777777" w:rsidR="00780421" w:rsidRPr="00FF0649" w:rsidRDefault="00780421" w:rsidP="00EC15EB">
                      <w:pPr>
                        <w:tabs>
                          <w:tab w:val="left" w:pos="1714"/>
                          <w:tab w:val="right" w:pos="4594"/>
                        </w:tabs>
                        <w:rPr>
                          <w:rFonts w:ascii="Arial" w:hAnsi="Arial" w:cs="Arial"/>
                          <w:b/>
                          <w:bCs/>
                          <w:sz w:val="18"/>
                          <w:szCs w:val="18"/>
                          <w:highlight w:val="cyan"/>
                        </w:rPr>
                      </w:pPr>
                      <w:r w:rsidRPr="00FF0649">
                        <w:rPr>
                          <w:rFonts w:ascii="Arial" w:hAnsi="Arial" w:cs="Arial"/>
                          <w:b/>
                          <w:bCs/>
                          <w:sz w:val="18"/>
                          <w:szCs w:val="18"/>
                          <w:highlight w:val="cyan"/>
                        </w:rPr>
                        <w:t>STATE:</w:t>
                      </w:r>
                      <w:r w:rsidRPr="00FF0649">
                        <w:rPr>
                          <w:rFonts w:ascii="Arial" w:hAnsi="Arial" w:cs="Arial"/>
                          <w:b/>
                          <w:bCs/>
                          <w:sz w:val="18"/>
                          <w:szCs w:val="18"/>
                          <w:highlight w:val="cyan"/>
                        </w:rPr>
                        <w:tab/>
                      </w:r>
                      <w:r w:rsidRPr="00FF0649">
                        <w:rPr>
                          <w:rFonts w:ascii="Arial" w:hAnsi="Arial" w:cs="Arial"/>
                          <w:b/>
                          <w:bCs/>
                          <w:sz w:val="18"/>
                          <w:szCs w:val="18"/>
                          <w:highlight w:val="cyan"/>
                        </w:rPr>
                        <w:tab/>
                        <w:t>_________</w:t>
                      </w:r>
                    </w:p>
                    <w:p w14:paraId="66AC78C8" w14:textId="77777777" w:rsidR="00780421" w:rsidRPr="00FF0649" w:rsidRDefault="00780421" w:rsidP="00EC15EB">
                      <w:pPr>
                        <w:tabs>
                          <w:tab w:val="left" w:pos="1714"/>
                          <w:tab w:val="right" w:pos="4594"/>
                        </w:tabs>
                        <w:rPr>
                          <w:rFonts w:ascii="Arial" w:hAnsi="Arial" w:cs="Arial"/>
                          <w:b/>
                          <w:bCs/>
                          <w:sz w:val="18"/>
                          <w:szCs w:val="18"/>
                          <w:highlight w:val="cyan"/>
                        </w:rPr>
                      </w:pPr>
                    </w:p>
                    <w:p w14:paraId="01A27F54" w14:textId="77777777" w:rsidR="00780421" w:rsidRPr="00FF0649" w:rsidRDefault="00780421" w:rsidP="00EC15EB">
                      <w:pPr>
                        <w:tabs>
                          <w:tab w:val="left" w:pos="1714"/>
                          <w:tab w:val="right" w:pos="4594"/>
                        </w:tabs>
                        <w:rPr>
                          <w:rFonts w:ascii="Arial" w:hAnsi="Arial" w:cs="Arial"/>
                          <w:b/>
                          <w:bCs/>
                          <w:sz w:val="18"/>
                          <w:szCs w:val="18"/>
                          <w:highlight w:val="cyan"/>
                        </w:rPr>
                      </w:pPr>
                    </w:p>
                    <w:p w14:paraId="51FB77DB" w14:textId="77777777" w:rsidR="00780421" w:rsidRPr="00EC15EB" w:rsidRDefault="00780421" w:rsidP="00EC15EB">
                      <w:pPr>
                        <w:tabs>
                          <w:tab w:val="left" w:pos="1714"/>
                          <w:tab w:val="right" w:pos="4594"/>
                        </w:tabs>
                        <w:rPr>
                          <w:sz w:val="18"/>
                          <w:szCs w:val="18"/>
                        </w:rPr>
                      </w:pPr>
                      <w:r w:rsidRPr="00FF0649">
                        <w:rPr>
                          <w:rFonts w:ascii="Arial" w:hAnsi="Arial" w:cs="Arial"/>
                          <w:b/>
                          <w:bCs/>
                          <w:sz w:val="18"/>
                          <w:szCs w:val="18"/>
                          <w:highlight w:val="cyan"/>
                        </w:rPr>
                        <w:t>LICENSE PLATE NUMBER:</w:t>
                      </w:r>
                      <w:r w:rsidRPr="00FF0649">
                        <w:rPr>
                          <w:rFonts w:ascii="Arial" w:hAnsi="Arial" w:cs="Arial"/>
                          <w:b/>
                          <w:bCs/>
                          <w:sz w:val="18"/>
                          <w:szCs w:val="18"/>
                          <w:highlight w:val="cyan"/>
                        </w:rPr>
                        <w:tab/>
                        <w:t>_________________</w:t>
                      </w:r>
                    </w:p>
                  </w:txbxContent>
                </v:textbox>
                <w10:wrap type="square"/>
              </v:shape>
            </w:pict>
          </mc:Fallback>
        </mc:AlternateContent>
      </w:r>
      <w:r w:rsidR="004710D8">
        <w:rPr>
          <w:b/>
          <w:sz w:val="22"/>
        </w:rPr>
        <w:t xml:space="preserve">Early Set-up is offered Friday, Oct. </w:t>
      </w:r>
      <w:r w:rsidR="003267D9">
        <w:rPr>
          <w:b/>
          <w:sz w:val="22"/>
        </w:rPr>
        <w:t>1</w:t>
      </w:r>
      <w:r w:rsidR="003426E2">
        <w:rPr>
          <w:b/>
          <w:sz w:val="22"/>
        </w:rPr>
        <w:t>1</w:t>
      </w:r>
      <w:r w:rsidR="004710D8">
        <w:rPr>
          <w:b/>
          <w:sz w:val="22"/>
        </w:rPr>
        <w:t xml:space="preserve"> for </w:t>
      </w:r>
      <w:r w:rsidR="003267D9">
        <w:rPr>
          <w:b/>
          <w:sz w:val="22"/>
        </w:rPr>
        <w:t xml:space="preserve">a </w:t>
      </w:r>
      <w:r w:rsidR="004710D8">
        <w:rPr>
          <w:b/>
          <w:sz w:val="22"/>
        </w:rPr>
        <w:t>$</w:t>
      </w:r>
      <w:r w:rsidR="003426E2">
        <w:rPr>
          <w:b/>
          <w:sz w:val="22"/>
        </w:rPr>
        <w:t>50</w:t>
      </w:r>
      <w:r w:rsidR="004710D8">
        <w:rPr>
          <w:b/>
          <w:sz w:val="22"/>
        </w:rPr>
        <w:t xml:space="preserve"> fee. Gate</w:t>
      </w:r>
      <w:r w:rsidR="003267D9">
        <w:rPr>
          <w:b/>
          <w:sz w:val="22"/>
        </w:rPr>
        <w:t>s</w:t>
      </w:r>
      <w:r w:rsidR="004710D8">
        <w:rPr>
          <w:b/>
          <w:sz w:val="22"/>
        </w:rPr>
        <w:t xml:space="preserve"> for Early Set-up will open at 12:00</w:t>
      </w:r>
      <w:r>
        <w:rPr>
          <w:b/>
          <w:sz w:val="22"/>
        </w:rPr>
        <w:t xml:space="preserve"> and close at 4:00 P</w:t>
      </w:r>
      <w:r w:rsidR="004710D8">
        <w:rPr>
          <w:b/>
          <w:sz w:val="22"/>
        </w:rPr>
        <w:t xml:space="preserve">M.  </w:t>
      </w:r>
      <w:r w:rsidR="004710D8">
        <w:rPr>
          <w:b/>
          <w:sz w:val="22"/>
        </w:rPr>
        <w:br/>
      </w:r>
      <w:r w:rsidR="004710D8">
        <w:rPr>
          <w:b/>
          <w:sz w:val="22"/>
        </w:rPr>
        <w:br/>
      </w:r>
      <w:r w:rsidR="004710D8" w:rsidRPr="00EC15EB">
        <w:rPr>
          <w:b/>
          <w:sz w:val="22"/>
          <w:highlight w:val="yellow"/>
        </w:rPr>
        <w:t xml:space="preserve">If you plan to </w:t>
      </w:r>
      <w:proofErr w:type="gramStart"/>
      <w:r w:rsidR="004710D8" w:rsidRPr="00EC15EB">
        <w:rPr>
          <w:b/>
          <w:sz w:val="22"/>
          <w:highlight w:val="yellow"/>
        </w:rPr>
        <w:t>camp</w:t>
      </w:r>
      <w:proofErr w:type="gramEnd"/>
      <w:r w:rsidR="004710D8" w:rsidRPr="00EC15EB">
        <w:rPr>
          <w:b/>
          <w:sz w:val="22"/>
          <w:highlight w:val="yellow"/>
        </w:rPr>
        <w:t xml:space="preserve"> please fill in information</w:t>
      </w:r>
      <w:r w:rsidRPr="00EC15EB">
        <w:rPr>
          <w:b/>
          <w:sz w:val="22"/>
          <w:highlight w:val="yellow"/>
        </w:rPr>
        <w:t xml:space="preserve"> below</w:t>
      </w:r>
      <w:r w:rsidR="004710D8" w:rsidRPr="00EC15EB">
        <w:rPr>
          <w:b/>
          <w:sz w:val="22"/>
          <w:highlight w:val="yellow"/>
        </w:rPr>
        <w:t xml:space="preserve">. Please let us know the size of your camper and electrical need. We will be allowing campers on differently this year. Information to follow with application acceptance. If you intend to sit in line and come in when we let the crafters on at </w:t>
      </w:r>
      <w:proofErr w:type="gramStart"/>
      <w:r w:rsidR="004710D8" w:rsidRPr="00EC15EB">
        <w:rPr>
          <w:b/>
          <w:sz w:val="22"/>
          <w:highlight w:val="yellow"/>
        </w:rPr>
        <w:t>noon</w:t>
      </w:r>
      <w:proofErr w:type="gramEnd"/>
      <w:r w:rsidR="004710D8" w:rsidRPr="00EC15EB">
        <w:rPr>
          <w:b/>
          <w:sz w:val="22"/>
          <w:highlight w:val="yellow"/>
        </w:rPr>
        <w:t xml:space="preserve"> please do NOT pay for camping Thursday.</w:t>
      </w:r>
      <w:r w:rsidR="004710D8">
        <w:rPr>
          <w:b/>
          <w:sz w:val="22"/>
        </w:rPr>
        <w:t xml:space="preserve"> </w:t>
      </w:r>
      <w:r w:rsidR="004710D8">
        <w:rPr>
          <w:b/>
          <w:sz w:val="22"/>
        </w:rPr>
        <w:br/>
      </w:r>
    </w:p>
    <w:p w14:paraId="1F35599D" w14:textId="77777777" w:rsidR="00D418B7" w:rsidRDefault="004710D8">
      <w:r>
        <w:rPr>
          <w:b/>
          <w:sz w:val="22"/>
        </w:rPr>
        <w:t>Gate for Early Set-up will open at 12:00 and close at 4:00 P.M. All crafters and vehicles must be off the grounds by 7:00 P.M.</w:t>
      </w:r>
    </w:p>
    <w:p w14:paraId="5CBBAAC9" w14:textId="77777777" w:rsidR="00D418B7" w:rsidRDefault="00D418B7">
      <w:pPr>
        <w:rPr>
          <w:b/>
          <w:sz w:val="22"/>
        </w:rPr>
      </w:pPr>
    </w:p>
    <w:p w14:paraId="2693B730" w14:textId="404863AA" w:rsidR="00D418B7" w:rsidRDefault="004710D8">
      <w:r>
        <w:rPr>
          <w:b/>
          <w:sz w:val="22"/>
        </w:rPr>
        <w:t>Trailer parking for storage on grounds for $</w:t>
      </w:r>
      <w:r w:rsidR="003426E2">
        <w:rPr>
          <w:b/>
          <w:sz w:val="22"/>
        </w:rPr>
        <w:t>40</w:t>
      </w:r>
      <w:r>
        <w:rPr>
          <w:b/>
          <w:sz w:val="22"/>
        </w:rPr>
        <w:t xml:space="preserve"> fee.</w:t>
      </w:r>
    </w:p>
    <w:p w14:paraId="0BE781EF" w14:textId="77777777" w:rsidR="00D418B7" w:rsidRDefault="00D418B7"/>
    <w:p w14:paraId="4B706AF7" w14:textId="6BF8108B" w:rsidR="00D418B7" w:rsidRDefault="004710D8">
      <w:r>
        <w:rPr>
          <w:b/>
          <w:sz w:val="22"/>
        </w:rPr>
        <w:t>Camping available with hookup for $</w:t>
      </w:r>
      <w:r w:rsidR="003426E2">
        <w:rPr>
          <w:b/>
          <w:sz w:val="22"/>
        </w:rPr>
        <w:t>50</w:t>
      </w:r>
      <w:r>
        <w:rPr>
          <w:b/>
          <w:sz w:val="22"/>
        </w:rPr>
        <w:t xml:space="preserve"> fee per night.</w:t>
      </w:r>
    </w:p>
    <w:p w14:paraId="32C467F6" w14:textId="77777777" w:rsidR="00D418B7" w:rsidRDefault="00D418B7">
      <w:pPr>
        <w:rPr>
          <w:b/>
          <w:sz w:val="16"/>
        </w:rPr>
      </w:pPr>
    </w:p>
    <w:p w14:paraId="33D5273A" w14:textId="77777777" w:rsidR="00D418B7" w:rsidRDefault="004710D8">
      <w:r>
        <w:rPr>
          <w:b/>
          <w:sz w:val="22"/>
        </w:rPr>
        <w:t>Return this contract with:</w:t>
      </w:r>
    </w:p>
    <w:p w14:paraId="134EB444" w14:textId="77777777" w:rsidR="00D418B7" w:rsidRDefault="00D418B7">
      <w:pPr>
        <w:rPr>
          <w:b/>
          <w:sz w:val="16"/>
        </w:rPr>
      </w:pPr>
    </w:p>
    <w:p w14:paraId="4D664029" w14:textId="5208E09B" w:rsidR="00D418B7" w:rsidRDefault="004710D8">
      <w:pPr>
        <w:numPr>
          <w:ilvl w:val="0"/>
          <w:numId w:val="3"/>
        </w:numPr>
        <w:tabs>
          <w:tab w:val="left" w:pos="-360"/>
          <w:tab w:val="left" w:pos="360"/>
        </w:tabs>
        <w:ind w:left="360" w:hanging="360"/>
      </w:pPr>
      <w:r>
        <w:rPr>
          <w:b/>
          <w:bCs/>
          <w:sz w:val="22"/>
          <w:szCs w:val="22"/>
        </w:rPr>
        <w:t xml:space="preserve">New </w:t>
      </w:r>
      <w:r w:rsidR="003267D9">
        <w:rPr>
          <w:b/>
          <w:bCs/>
          <w:sz w:val="22"/>
          <w:szCs w:val="22"/>
        </w:rPr>
        <w:t>202</w:t>
      </w:r>
      <w:r w:rsidR="003426E2">
        <w:rPr>
          <w:b/>
          <w:bCs/>
          <w:sz w:val="22"/>
          <w:szCs w:val="22"/>
        </w:rPr>
        <w:t>4</w:t>
      </w:r>
      <w:r>
        <w:rPr>
          <w:b/>
          <w:bCs/>
          <w:sz w:val="22"/>
          <w:szCs w:val="22"/>
        </w:rPr>
        <w:t xml:space="preserve"> pics – NO SLIDES! DO NOT E-MAIL! </w:t>
      </w:r>
      <w:r>
        <w:rPr>
          <w:b/>
          <w:bCs/>
          <w:i/>
          <w:sz w:val="22"/>
          <w:szCs w:val="22"/>
        </w:rPr>
        <w:t xml:space="preserve">MUST INCLUDE at least 1 PICTURE OF CRAFT IN PROCESS </w:t>
      </w:r>
      <w:r>
        <w:rPr>
          <w:b/>
          <w:bCs/>
          <w:sz w:val="22"/>
          <w:szCs w:val="22"/>
        </w:rPr>
        <w:t>- would like a picture of the booth. We are a juried show and your pictures are what help us decide if you are accepted. Please consider that when sending your pictures.</w:t>
      </w:r>
    </w:p>
    <w:p w14:paraId="66B84C38" w14:textId="76D077D6" w:rsidR="00D418B7" w:rsidRDefault="004710D8">
      <w:pPr>
        <w:numPr>
          <w:ilvl w:val="0"/>
          <w:numId w:val="3"/>
        </w:numPr>
        <w:tabs>
          <w:tab w:val="left" w:pos="-540"/>
          <w:tab w:val="left" w:pos="360"/>
        </w:tabs>
        <w:ind w:left="360" w:hanging="360"/>
      </w:pPr>
      <w:r>
        <w:rPr>
          <w:b/>
          <w:bCs/>
          <w:sz w:val="22"/>
          <w:szCs w:val="22"/>
        </w:rPr>
        <w:t xml:space="preserve">Payment </w:t>
      </w:r>
      <w:r>
        <w:rPr>
          <w:b/>
          <w:bCs/>
          <w:sz w:val="22"/>
          <w:szCs w:val="22"/>
          <w:highlight w:val="yellow"/>
        </w:rPr>
        <w:t>($3</w:t>
      </w:r>
      <w:r w:rsidR="003426E2">
        <w:rPr>
          <w:b/>
          <w:bCs/>
          <w:sz w:val="22"/>
          <w:szCs w:val="22"/>
          <w:highlight w:val="yellow"/>
        </w:rPr>
        <w:t>75</w:t>
      </w:r>
      <w:r>
        <w:rPr>
          <w:b/>
          <w:bCs/>
          <w:sz w:val="22"/>
          <w:szCs w:val="22"/>
          <w:highlight w:val="yellow"/>
        </w:rPr>
        <w:t xml:space="preserve"> per </w:t>
      </w:r>
      <w:r>
        <w:rPr>
          <w:b/>
          <w:sz w:val="22"/>
          <w:highlight w:val="yellow"/>
        </w:rPr>
        <w:t>booth - $</w:t>
      </w:r>
      <w:r w:rsidR="003426E2">
        <w:rPr>
          <w:b/>
          <w:sz w:val="22"/>
          <w:highlight w:val="yellow"/>
        </w:rPr>
        <w:t>400</w:t>
      </w:r>
      <w:r>
        <w:rPr>
          <w:b/>
          <w:sz w:val="22"/>
          <w:highlight w:val="yellow"/>
        </w:rPr>
        <w:t xml:space="preserve"> if postmarked after 2/15</w:t>
      </w:r>
      <w:r>
        <w:rPr>
          <w:b/>
          <w:bCs/>
          <w:sz w:val="22"/>
          <w:szCs w:val="22"/>
          <w:highlight w:val="yellow"/>
        </w:rPr>
        <w:t xml:space="preserve">) </w:t>
      </w:r>
      <w:r>
        <w:rPr>
          <w:b/>
          <w:bCs/>
          <w:i/>
          <w:iCs/>
          <w:sz w:val="22"/>
          <w:szCs w:val="22"/>
          <w:highlight w:val="yellow"/>
        </w:rPr>
        <w:t>note - Checks will be cashed after 4/15/</w:t>
      </w:r>
      <w:r w:rsidR="003267D9">
        <w:rPr>
          <w:b/>
          <w:bCs/>
          <w:i/>
          <w:iCs/>
          <w:sz w:val="22"/>
          <w:szCs w:val="22"/>
          <w:highlight w:val="yellow"/>
        </w:rPr>
        <w:t>2</w:t>
      </w:r>
      <w:r w:rsidR="003426E2">
        <w:rPr>
          <w:b/>
          <w:bCs/>
          <w:i/>
          <w:iCs/>
          <w:sz w:val="22"/>
          <w:szCs w:val="22"/>
        </w:rPr>
        <w:t>4</w:t>
      </w:r>
    </w:p>
    <w:p w14:paraId="4750ECB1" w14:textId="17694B47" w:rsidR="00D418B7" w:rsidRDefault="004710D8">
      <w:pPr>
        <w:tabs>
          <w:tab w:val="left" w:pos="-540"/>
          <w:tab w:val="left" w:pos="360"/>
        </w:tabs>
        <w:ind w:left="360"/>
      </w:pPr>
      <w:r>
        <w:rPr>
          <w:b/>
          <w:bCs/>
          <w:sz w:val="22"/>
          <w:szCs w:val="22"/>
        </w:rPr>
        <w:t xml:space="preserve">If Early Set-up is </w:t>
      </w:r>
      <w:r w:rsidR="00FF0649">
        <w:rPr>
          <w:b/>
          <w:bCs/>
          <w:sz w:val="22"/>
          <w:szCs w:val="22"/>
        </w:rPr>
        <w:t>requested,</w:t>
      </w:r>
      <w:r>
        <w:rPr>
          <w:b/>
          <w:bCs/>
          <w:sz w:val="22"/>
          <w:szCs w:val="22"/>
        </w:rPr>
        <w:t xml:space="preserve"> include $</w:t>
      </w:r>
      <w:r w:rsidR="003426E2">
        <w:rPr>
          <w:b/>
          <w:bCs/>
          <w:sz w:val="22"/>
          <w:szCs w:val="22"/>
        </w:rPr>
        <w:t>50</w:t>
      </w:r>
      <w:r>
        <w:rPr>
          <w:b/>
          <w:bCs/>
          <w:sz w:val="22"/>
          <w:szCs w:val="22"/>
        </w:rPr>
        <w:t xml:space="preserve"> fee.</w:t>
      </w:r>
    </w:p>
    <w:p w14:paraId="06950ECE" w14:textId="4929A51F" w:rsidR="00D418B7" w:rsidRDefault="004710D8">
      <w:pPr>
        <w:tabs>
          <w:tab w:val="left" w:pos="360"/>
        </w:tabs>
        <w:ind w:left="360"/>
      </w:pPr>
      <w:r>
        <w:rPr>
          <w:b/>
          <w:bCs/>
          <w:sz w:val="22"/>
          <w:szCs w:val="22"/>
        </w:rPr>
        <w:t xml:space="preserve">If trailer parking is </w:t>
      </w:r>
      <w:r w:rsidR="00FF0649">
        <w:rPr>
          <w:b/>
          <w:bCs/>
          <w:sz w:val="22"/>
          <w:szCs w:val="22"/>
        </w:rPr>
        <w:t>requested,</w:t>
      </w:r>
      <w:r>
        <w:rPr>
          <w:b/>
          <w:bCs/>
          <w:sz w:val="22"/>
          <w:szCs w:val="22"/>
        </w:rPr>
        <w:t xml:space="preserve"> include $</w:t>
      </w:r>
      <w:r w:rsidR="003426E2">
        <w:rPr>
          <w:b/>
          <w:bCs/>
          <w:sz w:val="22"/>
          <w:szCs w:val="22"/>
        </w:rPr>
        <w:t>40</w:t>
      </w:r>
      <w:r>
        <w:rPr>
          <w:b/>
          <w:bCs/>
          <w:sz w:val="22"/>
          <w:szCs w:val="22"/>
        </w:rPr>
        <w:t xml:space="preserve"> fee.</w:t>
      </w:r>
    </w:p>
    <w:p w14:paraId="1F65B9C6" w14:textId="6A8994AC" w:rsidR="00D418B7" w:rsidRDefault="004710D8">
      <w:pPr>
        <w:tabs>
          <w:tab w:val="left" w:pos="360"/>
        </w:tabs>
        <w:ind w:left="360"/>
      </w:pPr>
      <w:r>
        <w:rPr>
          <w:b/>
          <w:bCs/>
          <w:sz w:val="22"/>
          <w:szCs w:val="22"/>
        </w:rPr>
        <w:t xml:space="preserve">If camping is </w:t>
      </w:r>
      <w:r w:rsidR="00FF0649">
        <w:rPr>
          <w:b/>
          <w:bCs/>
          <w:sz w:val="22"/>
          <w:szCs w:val="22"/>
        </w:rPr>
        <w:t>requested,</w:t>
      </w:r>
      <w:r>
        <w:rPr>
          <w:b/>
          <w:bCs/>
          <w:sz w:val="22"/>
          <w:szCs w:val="22"/>
        </w:rPr>
        <w:t xml:space="preserve"> include $</w:t>
      </w:r>
      <w:r w:rsidR="003426E2">
        <w:rPr>
          <w:b/>
          <w:bCs/>
          <w:sz w:val="22"/>
          <w:szCs w:val="22"/>
        </w:rPr>
        <w:t>50</w:t>
      </w:r>
      <w:r>
        <w:rPr>
          <w:b/>
          <w:bCs/>
          <w:sz w:val="22"/>
          <w:szCs w:val="22"/>
        </w:rPr>
        <w:t xml:space="preserve"> per night fee.</w:t>
      </w:r>
    </w:p>
    <w:p w14:paraId="1C94989B" w14:textId="77777777" w:rsidR="00D418B7" w:rsidRDefault="004710D8">
      <w:pPr>
        <w:numPr>
          <w:ilvl w:val="0"/>
          <w:numId w:val="3"/>
        </w:numPr>
        <w:tabs>
          <w:tab w:val="left" w:pos="360"/>
        </w:tabs>
        <w:ind w:left="360" w:hanging="360"/>
      </w:pPr>
      <w:r>
        <w:rPr>
          <w:b/>
          <w:bCs/>
          <w:sz w:val="24"/>
          <w:szCs w:val="24"/>
          <w:u w:val="single"/>
        </w:rPr>
        <w:t>Stamped</w:t>
      </w:r>
      <w:r>
        <w:rPr>
          <w:b/>
          <w:bCs/>
          <w:sz w:val="22"/>
          <w:szCs w:val="22"/>
        </w:rPr>
        <w:t xml:space="preserve"> self-addressed business size envelope</w:t>
      </w:r>
    </w:p>
    <w:p w14:paraId="0BAF2437" w14:textId="77777777" w:rsidR="00D418B7" w:rsidRDefault="00D418B7">
      <w:pPr>
        <w:rPr>
          <w:b/>
          <w:sz w:val="16"/>
        </w:rPr>
      </w:pPr>
    </w:p>
    <w:p w14:paraId="590D0468" w14:textId="77777777" w:rsidR="00D418B7" w:rsidRDefault="00D418B7">
      <w:pPr>
        <w:rPr>
          <w:b/>
          <w:sz w:val="16"/>
        </w:rPr>
      </w:pPr>
    </w:p>
    <w:p w14:paraId="636EECFC" w14:textId="77777777" w:rsidR="00D418B7" w:rsidRDefault="004710D8">
      <w:pPr>
        <w:tabs>
          <w:tab w:val="left" w:pos="2160"/>
        </w:tabs>
      </w:pPr>
      <w:r>
        <w:rPr>
          <w:b/>
          <w:sz w:val="22"/>
        </w:rPr>
        <w:t xml:space="preserve">Return to:                                                                           </w:t>
      </w:r>
    </w:p>
    <w:p w14:paraId="31866C45" w14:textId="77777777" w:rsidR="00D418B7" w:rsidRDefault="004710D8">
      <w:pPr>
        <w:tabs>
          <w:tab w:val="left" w:pos="2160"/>
        </w:tabs>
      </w:pPr>
      <w:r>
        <w:rPr>
          <w:b/>
          <w:sz w:val="22"/>
        </w:rPr>
        <w:tab/>
        <w:t>FALL DIDDLEY</w:t>
      </w:r>
    </w:p>
    <w:p w14:paraId="0CF45C0D" w14:textId="77777777" w:rsidR="00D418B7" w:rsidRDefault="004710D8">
      <w:pPr>
        <w:tabs>
          <w:tab w:val="left" w:pos="2160"/>
        </w:tabs>
      </w:pPr>
      <w:r>
        <w:rPr>
          <w:b/>
          <w:sz w:val="22"/>
        </w:rPr>
        <w:tab/>
        <w:t>CRAFT COMMITTEE</w:t>
      </w:r>
    </w:p>
    <w:p w14:paraId="157C0F0E" w14:textId="77777777" w:rsidR="00D418B7" w:rsidRDefault="004710D8">
      <w:pPr>
        <w:tabs>
          <w:tab w:val="left" w:pos="2160"/>
        </w:tabs>
      </w:pPr>
      <w:r>
        <w:rPr>
          <w:b/>
          <w:sz w:val="22"/>
        </w:rPr>
        <w:tab/>
        <w:t>PO BOX 204</w:t>
      </w:r>
    </w:p>
    <w:p w14:paraId="535A45A1" w14:textId="77777777" w:rsidR="00D418B7" w:rsidRDefault="004710D8">
      <w:pPr>
        <w:tabs>
          <w:tab w:val="left" w:pos="2160"/>
        </w:tabs>
      </w:pPr>
      <w:r>
        <w:rPr>
          <w:b/>
          <w:sz w:val="22"/>
        </w:rPr>
        <w:tab/>
      </w:r>
      <w:proofErr w:type="spellStart"/>
      <w:r>
        <w:rPr>
          <w:b/>
          <w:sz w:val="22"/>
        </w:rPr>
        <w:t>McHENRY</w:t>
      </w:r>
      <w:proofErr w:type="spellEnd"/>
      <w:r>
        <w:rPr>
          <w:b/>
          <w:sz w:val="22"/>
        </w:rPr>
        <w:t>, IL  60051</w:t>
      </w:r>
    </w:p>
    <w:p w14:paraId="492E1E82" w14:textId="77777777" w:rsidR="00D418B7" w:rsidRDefault="00D418B7">
      <w:pPr>
        <w:tabs>
          <w:tab w:val="left" w:pos="2160"/>
        </w:tabs>
        <w:rPr>
          <w:b/>
          <w:sz w:val="22"/>
        </w:rPr>
      </w:pPr>
    </w:p>
    <w:p w14:paraId="09554615" w14:textId="278C02E1" w:rsidR="00D418B7" w:rsidRDefault="004710D8">
      <w:pPr>
        <w:tabs>
          <w:tab w:val="left" w:pos="2160"/>
          <w:tab w:val="right" w:pos="5040"/>
        </w:tabs>
      </w:pPr>
      <w:r>
        <w:rPr>
          <w:b/>
          <w:sz w:val="22"/>
        </w:rPr>
        <w:t>Number of Booth Spaces: _______ x $3</w:t>
      </w:r>
      <w:r w:rsidR="003426E2">
        <w:rPr>
          <w:b/>
          <w:sz w:val="22"/>
        </w:rPr>
        <w:t>75</w:t>
      </w:r>
      <w:r>
        <w:rPr>
          <w:b/>
          <w:sz w:val="22"/>
        </w:rPr>
        <w:t xml:space="preserve"> =</w:t>
      </w:r>
      <w:r>
        <w:rPr>
          <w:b/>
          <w:sz w:val="22"/>
        </w:rPr>
        <w:tab/>
        <w:t>______</w:t>
      </w:r>
    </w:p>
    <w:p w14:paraId="276E59D7" w14:textId="191EAACE" w:rsidR="00D418B7" w:rsidRPr="002F7BF4" w:rsidRDefault="002F7BF4">
      <w:pPr>
        <w:tabs>
          <w:tab w:val="left" w:pos="2160"/>
          <w:tab w:val="right" w:pos="5040"/>
        </w:tabs>
        <w:rPr>
          <w:b/>
          <w:sz w:val="22"/>
        </w:rPr>
      </w:pPr>
      <w:r>
        <w:rPr>
          <w:b/>
          <w:sz w:val="22"/>
          <w:highlight w:val="yellow"/>
        </w:rPr>
        <w:t>Please n</w:t>
      </w:r>
      <w:r w:rsidRPr="002F7BF4">
        <w:rPr>
          <w:b/>
          <w:sz w:val="22"/>
          <w:highlight w:val="yellow"/>
        </w:rPr>
        <w:t>ote: $400 per booth after February 15</w:t>
      </w:r>
      <w:r w:rsidRPr="002F7BF4">
        <w:rPr>
          <w:b/>
          <w:sz w:val="22"/>
          <w:highlight w:val="yellow"/>
          <w:vertAlign w:val="superscript"/>
        </w:rPr>
        <w:t>th</w:t>
      </w:r>
      <w:r w:rsidRPr="002F7BF4">
        <w:rPr>
          <w:b/>
          <w:sz w:val="22"/>
          <w:highlight w:val="yellow"/>
        </w:rPr>
        <w:t>!</w:t>
      </w:r>
    </w:p>
    <w:p w14:paraId="4F794826" w14:textId="77777777" w:rsidR="00D418B7" w:rsidRDefault="00780421">
      <w:pPr>
        <w:tabs>
          <w:tab w:val="left" w:pos="2160"/>
          <w:tab w:val="right" w:pos="5040"/>
        </w:tabs>
        <w:rPr>
          <w:b/>
          <w:sz w:val="22"/>
        </w:rPr>
      </w:pPr>
      <w:r>
        <w:rPr>
          <w:noProof/>
          <w:lang w:eastAsia="en-US"/>
        </w:rPr>
        <mc:AlternateContent>
          <mc:Choice Requires="wps">
            <w:drawing>
              <wp:anchor distT="0" distB="0" distL="114300" distR="114300" simplePos="0" relativeHeight="251657216" behindDoc="0" locked="0" layoutInCell="1" allowOverlap="1" wp14:anchorId="45D2D943" wp14:editId="44E5B0B6">
                <wp:simplePos x="0" y="0"/>
                <wp:positionH relativeFrom="column">
                  <wp:posOffset>2930525</wp:posOffset>
                </wp:positionH>
                <wp:positionV relativeFrom="paragraph">
                  <wp:posOffset>107950</wp:posOffset>
                </wp:positionV>
                <wp:extent cx="266700" cy="168910"/>
                <wp:effectExtent l="0" t="0" r="19050"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8910"/>
                        </a:xfrm>
                        <a:prstGeom prst="rect">
                          <a:avLst/>
                        </a:prstGeom>
                        <a:solidFill>
                          <a:srgbClr val="BDD6EE"/>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0A63F3" id="Rectangle 4" o:spid="_x0000_s1026" style="position:absolute;margin-left:230.75pt;margin-top:8.5pt;width:21pt;height:13.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" fillcolor="#bdd6ee" strokeweight=".26mm">
                <v:stroke joinstyle="round" endcap="square"/>
              </v:rect>
            </w:pict>
          </mc:Fallback>
        </mc:AlternateContent>
      </w:r>
    </w:p>
    <w:p w14:paraId="7AD1B8BC" w14:textId="77777777" w:rsidR="00D418B7" w:rsidRPr="00FF0649" w:rsidRDefault="00780421">
      <w:pPr>
        <w:tabs>
          <w:tab w:val="left" w:pos="2160"/>
          <w:tab w:val="right" w:pos="4410"/>
          <w:tab w:val="right" w:pos="5040"/>
        </w:tabs>
        <w:rPr>
          <w:highlight w:val="cyan"/>
        </w:rPr>
      </w:pPr>
      <w:r w:rsidRPr="00FF0649">
        <w:rPr>
          <w:noProof/>
          <w:highlight w:val="cyan"/>
          <w:lang w:eastAsia="en-US"/>
        </w:rPr>
        <mc:AlternateContent>
          <mc:Choice Requires="wps">
            <w:drawing>
              <wp:anchor distT="0" distB="0" distL="114300" distR="114300" simplePos="0" relativeHeight="251658240" behindDoc="0" locked="0" layoutInCell="1" allowOverlap="1" wp14:anchorId="3AB919FF" wp14:editId="6A272A58">
                <wp:simplePos x="0" y="0"/>
                <wp:positionH relativeFrom="column">
                  <wp:posOffset>2930525</wp:posOffset>
                </wp:positionH>
                <wp:positionV relativeFrom="paragraph">
                  <wp:posOffset>111760</wp:posOffset>
                </wp:positionV>
                <wp:extent cx="266700" cy="168910"/>
                <wp:effectExtent l="0" t="0" r="19050" b="215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8910"/>
                        </a:xfrm>
                        <a:prstGeom prst="rect">
                          <a:avLst/>
                        </a:prstGeom>
                        <a:solidFill>
                          <a:srgbClr val="BDD6EE"/>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C4241A" id="Rectangle 5" o:spid="_x0000_s1026" style="position:absolute;margin-left:230.75pt;margin-top:8.8pt;width:21pt;height:1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" fillcolor="#bdd6ee" strokeweight=".26mm">
                <v:stroke joinstyle="round" endcap="square"/>
              </v:rect>
            </w:pict>
          </mc:Fallback>
        </mc:AlternateContent>
      </w:r>
      <w:r w:rsidR="00EC15EB" w:rsidRPr="00FF0649">
        <w:rPr>
          <w:noProof/>
          <w:highlight w:val="cyan"/>
          <w:lang w:eastAsia="en-US"/>
        </w:rPr>
        <mc:AlternateContent>
          <mc:Choice Requires="wps">
            <w:drawing>
              <wp:anchor distT="0" distB="0" distL="114300" distR="114300" simplePos="0" relativeHeight="251659264" behindDoc="0" locked="0" layoutInCell="1" allowOverlap="1" wp14:anchorId="7B906295" wp14:editId="6D22EE8E">
                <wp:simplePos x="0" y="0"/>
                <wp:positionH relativeFrom="column">
                  <wp:posOffset>2930525</wp:posOffset>
                </wp:positionH>
                <wp:positionV relativeFrom="paragraph">
                  <wp:posOffset>824865</wp:posOffset>
                </wp:positionV>
                <wp:extent cx="266700" cy="168910"/>
                <wp:effectExtent l="8255" t="9525" r="1079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8910"/>
                        </a:xfrm>
                        <a:prstGeom prst="rect">
                          <a:avLst/>
                        </a:prstGeom>
                        <a:solidFill>
                          <a:srgbClr val="BDD6EE"/>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DF1F33" id="Rectangle 6" o:spid="_x0000_s1026" style="position:absolute;margin-left:230.75pt;margin-top:64.95pt;width:21pt;height:1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" fillcolor="#bdd6ee" strokeweight=".26mm">
                <v:stroke joinstyle="round" endcap="square"/>
              </v:rect>
            </w:pict>
          </mc:Fallback>
        </mc:AlternateContent>
      </w:r>
      <w:r w:rsidR="004710D8" w:rsidRPr="00FF0649">
        <w:rPr>
          <w:b/>
          <w:sz w:val="22"/>
          <w:highlight w:val="cyan"/>
        </w:rPr>
        <w:t>I would like camping for</w:t>
      </w:r>
      <w:r w:rsidR="004710D8" w:rsidRPr="00FF0649">
        <w:rPr>
          <w:b/>
          <w:sz w:val="22"/>
          <w:highlight w:val="cyan"/>
        </w:rPr>
        <w:tab/>
        <w:t>Friday night:</w:t>
      </w:r>
    </w:p>
    <w:p w14:paraId="5AA909D1" w14:textId="3962B11C" w:rsidR="00D418B7" w:rsidRDefault="004710D8">
      <w:pPr>
        <w:tabs>
          <w:tab w:val="left" w:pos="2160"/>
          <w:tab w:val="right" w:pos="4410"/>
          <w:tab w:val="right" w:pos="5040"/>
        </w:tabs>
      </w:pPr>
      <w:r w:rsidRPr="00FF0649">
        <w:rPr>
          <w:b/>
          <w:sz w:val="22"/>
          <w:highlight w:val="cyan"/>
        </w:rPr>
        <w:t xml:space="preserve">   $</w:t>
      </w:r>
      <w:r w:rsidR="003426E2">
        <w:rPr>
          <w:b/>
          <w:sz w:val="22"/>
          <w:highlight w:val="cyan"/>
        </w:rPr>
        <w:t>50</w:t>
      </w:r>
      <w:r w:rsidRPr="00FF0649">
        <w:rPr>
          <w:b/>
          <w:sz w:val="22"/>
          <w:highlight w:val="cyan"/>
        </w:rPr>
        <w:t xml:space="preserve"> per night</w:t>
      </w:r>
      <w:r w:rsidRPr="00FF0649">
        <w:rPr>
          <w:b/>
          <w:sz w:val="22"/>
          <w:highlight w:val="cyan"/>
        </w:rPr>
        <w:tab/>
      </w:r>
      <w:proofErr w:type="gramStart"/>
      <w:r w:rsidRPr="00FF0649">
        <w:rPr>
          <w:b/>
          <w:sz w:val="22"/>
          <w:highlight w:val="cyan"/>
        </w:rPr>
        <w:tab/>
      </w:r>
      <w:r w:rsidR="008B41C6">
        <w:rPr>
          <w:b/>
          <w:sz w:val="22"/>
          <w:highlight w:val="cyan"/>
        </w:rPr>
        <w:t xml:space="preserve">  </w:t>
      </w:r>
      <w:r w:rsidRPr="00FF0649">
        <w:rPr>
          <w:b/>
          <w:sz w:val="22"/>
          <w:highlight w:val="cyan"/>
        </w:rPr>
        <w:t>Saturday</w:t>
      </w:r>
      <w:proofErr w:type="gramEnd"/>
      <w:r w:rsidRPr="00FF0649">
        <w:rPr>
          <w:b/>
          <w:sz w:val="22"/>
          <w:highlight w:val="cyan"/>
        </w:rPr>
        <w:t xml:space="preserve"> nigh</w:t>
      </w:r>
      <w:r w:rsidR="008B41C6">
        <w:rPr>
          <w:b/>
          <w:sz w:val="22"/>
          <w:highlight w:val="cyan"/>
        </w:rPr>
        <w:t>t:</w:t>
      </w:r>
    </w:p>
    <w:p w14:paraId="21EA8B24" w14:textId="77777777" w:rsidR="00D418B7" w:rsidRDefault="00D418B7">
      <w:pPr>
        <w:tabs>
          <w:tab w:val="left" w:pos="2160"/>
          <w:tab w:val="right" w:pos="4410"/>
          <w:tab w:val="right" w:pos="5040"/>
        </w:tabs>
        <w:rPr>
          <w:b/>
          <w:sz w:val="21"/>
          <w:szCs w:val="21"/>
        </w:rPr>
      </w:pPr>
    </w:p>
    <w:p w14:paraId="3DE8B35A" w14:textId="4A034D5F" w:rsidR="00D418B7" w:rsidRDefault="00276B4C">
      <w:pPr>
        <w:tabs>
          <w:tab w:val="left" w:pos="2160"/>
          <w:tab w:val="right" w:pos="5040"/>
        </w:tabs>
      </w:pPr>
      <w:r w:rsidRPr="00FF0649">
        <w:rPr>
          <w:noProof/>
          <w:highlight w:val="cyan"/>
          <w:lang w:eastAsia="en-US"/>
        </w:rPr>
        <mc:AlternateContent>
          <mc:Choice Requires="wps">
            <w:drawing>
              <wp:anchor distT="0" distB="0" distL="114300" distR="114300" simplePos="0" relativeHeight="251662336" behindDoc="0" locked="0" layoutInCell="1" allowOverlap="1" wp14:anchorId="7026A44F" wp14:editId="157A6C1A">
                <wp:simplePos x="0" y="0"/>
                <wp:positionH relativeFrom="column">
                  <wp:posOffset>2933700</wp:posOffset>
                </wp:positionH>
                <wp:positionV relativeFrom="paragraph">
                  <wp:posOffset>19050</wp:posOffset>
                </wp:positionV>
                <wp:extent cx="266700" cy="168910"/>
                <wp:effectExtent l="8255" t="9525" r="1079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8910"/>
                        </a:xfrm>
                        <a:prstGeom prst="rect">
                          <a:avLst/>
                        </a:prstGeom>
                        <a:solidFill>
                          <a:srgbClr val="BDD6EE"/>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A79357" id="Rectangle 6" o:spid="_x0000_s1026" style="position:absolute;margin-left:231pt;margin-top:1.5pt;width:21pt;height:13.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" fillcolor="#bdd6ee" strokeweight=".26mm">
                <v:stroke joinstyle="round" endcap="square"/>
              </v:rect>
            </w:pict>
          </mc:Fallback>
        </mc:AlternateContent>
      </w:r>
      <w:r w:rsidR="004710D8">
        <w:rPr>
          <w:b/>
          <w:sz w:val="22"/>
        </w:rPr>
        <w:t>I would like early set up (Friday, 10/</w:t>
      </w:r>
      <w:r w:rsidR="003267D9">
        <w:rPr>
          <w:b/>
          <w:sz w:val="22"/>
        </w:rPr>
        <w:t>1</w:t>
      </w:r>
      <w:r w:rsidR="003426E2">
        <w:rPr>
          <w:b/>
          <w:sz w:val="22"/>
        </w:rPr>
        <w:t>1</w:t>
      </w:r>
      <w:r w:rsidR="004710D8">
        <w:rPr>
          <w:b/>
          <w:sz w:val="22"/>
        </w:rPr>
        <w:t>) $</w:t>
      </w:r>
      <w:r w:rsidR="003426E2">
        <w:rPr>
          <w:b/>
          <w:sz w:val="22"/>
        </w:rPr>
        <w:t>50</w:t>
      </w:r>
      <w:r w:rsidR="004710D8">
        <w:rPr>
          <w:b/>
          <w:sz w:val="22"/>
        </w:rPr>
        <w:t xml:space="preserve">:  </w:t>
      </w:r>
    </w:p>
    <w:p w14:paraId="23356448" w14:textId="77777777" w:rsidR="00D418B7" w:rsidRDefault="00D418B7">
      <w:pPr>
        <w:tabs>
          <w:tab w:val="left" w:pos="2160"/>
          <w:tab w:val="right" w:pos="5040"/>
        </w:tabs>
        <w:rPr>
          <w:b/>
          <w:sz w:val="22"/>
        </w:rPr>
      </w:pPr>
    </w:p>
    <w:p w14:paraId="5254D6CD" w14:textId="62944E25" w:rsidR="00D418B7" w:rsidRDefault="004710D8">
      <w:pPr>
        <w:tabs>
          <w:tab w:val="left" w:pos="2160"/>
          <w:tab w:val="right" w:pos="5040"/>
        </w:tabs>
      </w:pPr>
      <w:r>
        <w:rPr>
          <w:b/>
          <w:sz w:val="22"/>
        </w:rPr>
        <w:t>I would like trailer parking $</w:t>
      </w:r>
      <w:r w:rsidR="003426E2">
        <w:rPr>
          <w:b/>
          <w:sz w:val="22"/>
        </w:rPr>
        <w:t>40</w:t>
      </w:r>
      <w:r>
        <w:rPr>
          <w:b/>
          <w:sz w:val="22"/>
        </w:rPr>
        <w:t>:</w:t>
      </w:r>
    </w:p>
    <w:p w14:paraId="1BC15C9A" w14:textId="77777777" w:rsidR="00D418B7" w:rsidRDefault="00D418B7">
      <w:pPr>
        <w:tabs>
          <w:tab w:val="left" w:pos="2160"/>
          <w:tab w:val="right" w:pos="5040"/>
        </w:tabs>
        <w:rPr>
          <w:b/>
          <w:sz w:val="22"/>
        </w:rPr>
      </w:pPr>
    </w:p>
    <w:p w14:paraId="640A4986" w14:textId="77777777" w:rsidR="00D418B7" w:rsidRDefault="00780421">
      <w:pPr>
        <w:tabs>
          <w:tab w:val="left" w:pos="2160"/>
          <w:tab w:val="right" w:pos="5040"/>
        </w:tabs>
        <w:rPr>
          <w:b/>
          <w:sz w:val="22"/>
        </w:rPr>
      </w:pPr>
      <w:r>
        <w:rPr>
          <w:b/>
          <w:noProof/>
          <w:sz w:val="22"/>
          <w:lang w:eastAsia="en-US"/>
        </w:rPr>
        <mc:AlternateContent>
          <mc:Choice Requires="wps">
            <w:drawing>
              <wp:anchor distT="0" distB="0" distL="114300" distR="114300" simplePos="0" relativeHeight="251660288" behindDoc="0" locked="0" layoutInCell="1" allowOverlap="1" wp14:anchorId="1491EF99" wp14:editId="7E5EAFBA">
                <wp:simplePos x="0" y="0"/>
                <wp:positionH relativeFrom="column">
                  <wp:posOffset>2503171</wp:posOffset>
                </wp:positionH>
                <wp:positionV relativeFrom="paragraph">
                  <wp:posOffset>69214</wp:posOffset>
                </wp:positionV>
                <wp:extent cx="723900" cy="20002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00025"/>
                        </a:xfrm>
                        <a:prstGeom prst="rect">
                          <a:avLst/>
                        </a:prstGeom>
                        <a:solidFill>
                          <a:srgbClr val="BDD6EE"/>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AFDBE4" id="Rectangle 7" o:spid="_x0000_s1026" style="position:absolute;margin-left:197.1pt;margin-top:5.45pt;width:57pt;height:15.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" fillcolor="#bdd6ee" strokeweight=".26mm">
                <v:stroke joinstyle="round" endcap="square"/>
              </v:rect>
            </w:pict>
          </mc:Fallback>
        </mc:AlternateContent>
      </w:r>
    </w:p>
    <w:p w14:paraId="79B381C0" w14:textId="77777777" w:rsidR="00D418B7" w:rsidRDefault="004710D8">
      <w:pPr>
        <w:tabs>
          <w:tab w:val="left" w:pos="2160"/>
          <w:tab w:val="right" w:pos="5040"/>
        </w:tabs>
      </w:pPr>
      <w:r>
        <w:rPr>
          <w:b/>
          <w:sz w:val="22"/>
        </w:rPr>
        <w:t>Total payment</w:t>
      </w:r>
      <w:r>
        <w:rPr>
          <w:b/>
          <w:sz w:val="22"/>
        </w:rPr>
        <w:tab/>
      </w:r>
      <w:r>
        <w:rPr>
          <w:b/>
          <w:sz w:val="22"/>
        </w:rPr>
        <w:tab/>
        <w:t>$___________</w:t>
      </w:r>
    </w:p>
    <w:p w14:paraId="7685AE6A" w14:textId="77777777" w:rsidR="004710D8" w:rsidRDefault="004710D8">
      <w:pPr>
        <w:tabs>
          <w:tab w:val="left" w:pos="2160"/>
        </w:tabs>
      </w:pPr>
    </w:p>
    <w:sectPr w:rsidR="004710D8">
      <w:headerReference w:type="even" r:id="rId7"/>
      <w:headerReference w:type="default" r:id="rId8"/>
      <w:footerReference w:type="even" r:id="rId9"/>
      <w:footerReference w:type="default" r:id="rId10"/>
      <w:headerReference w:type="first" r:id="rId11"/>
      <w:footerReference w:type="first" r:id="rId12"/>
      <w:pgSz w:w="12240" w:h="15840"/>
      <w:pgMar w:top="776" w:right="1008" w:bottom="7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147B" w14:textId="77777777" w:rsidR="00E23EA1" w:rsidRDefault="00E23EA1">
      <w:r>
        <w:separator/>
      </w:r>
    </w:p>
  </w:endnote>
  <w:endnote w:type="continuationSeparator" w:id="0">
    <w:p w14:paraId="7C09BF73" w14:textId="77777777" w:rsidR="00E23EA1" w:rsidRDefault="00E2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3624" w14:textId="77777777" w:rsidR="00D418B7" w:rsidRDefault="004710D8">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98CC" w14:textId="77777777" w:rsidR="00D418B7" w:rsidRDefault="004710D8">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CA7A" w14:textId="77777777" w:rsidR="00D418B7" w:rsidRDefault="00D418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F6B4" w14:textId="77777777" w:rsidR="00E23EA1" w:rsidRDefault="00E23EA1">
      <w:r>
        <w:separator/>
      </w:r>
    </w:p>
  </w:footnote>
  <w:footnote w:type="continuationSeparator" w:id="0">
    <w:p w14:paraId="75407214" w14:textId="77777777" w:rsidR="00E23EA1" w:rsidRDefault="00E2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105D" w14:textId="77777777" w:rsidR="00D418B7" w:rsidRDefault="00D41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5156" w14:textId="77777777" w:rsidR="00D418B7" w:rsidRDefault="00D41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EE2E" w14:textId="77777777" w:rsidR="00D418B7" w:rsidRDefault="00D418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720"/>
      </w:pPr>
      <w:rPr>
        <w:b/>
        <w:bCs/>
        <w:i/>
        <w:iCs/>
        <w:sz w:val="22"/>
        <w:szCs w:val="22"/>
      </w:rPr>
    </w:lvl>
  </w:abstractNum>
  <w:num w:numId="1" w16cid:durableId="7560732">
    <w:abstractNumId w:val="0"/>
  </w:num>
  <w:num w:numId="2" w16cid:durableId="1208184189">
    <w:abstractNumId w:val="1"/>
  </w:num>
  <w:num w:numId="3" w16cid:durableId="1534268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EB"/>
    <w:rsid w:val="000E51BB"/>
    <w:rsid w:val="00183A4B"/>
    <w:rsid w:val="0023307C"/>
    <w:rsid w:val="00276B4C"/>
    <w:rsid w:val="002F7BF4"/>
    <w:rsid w:val="003267D9"/>
    <w:rsid w:val="00333761"/>
    <w:rsid w:val="003426E2"/>
    <w:rsid w:val="00347F2D"/>
    <w:rsid w:val="00397213"/>
    <w:rsid w:val="004710D8"/>
    <w:rsid w:val="00471113"/>
    <w:rsid w:val="004918F1"/>
    <w:rsid w:val="00556DCA"/>
    <w:rsid w:val="005826E4"/>
    <w:rsid w:val="00671663"/>
    <w:rsid w:val="006F4E82"/>
    <w:rsid w:val="007414E7"/>
    <w:rsid w:val="00780421"/>
    <w:rsid w:val="008B41C6"/>
    <w:rsid w:val="008B470B"/>
    <w:rsid w:val="008C2D7B"/>
    <w:rsid w:val="008E6188"/>
    <w:rsid w:val="00BC0959"/>
    <w:rsid w:val="00D24DD5"/>
    <w:rsid w:val="00D418B7"/>
    <w:rsid w:val="00D63E75"/>
    <w:rsid w:val="00E03B3B"/>
    <w:rsid w:val="00E07FC3"/>
    <w:rsid w:val="00E23EA1"/>
    <w:rsid w:val="00E53C27"/>
    <w:rsid w:val="00E90E41"/>
    <w:rsid w:val="00EC15EB"/>
    <w:rsid w:val="00ED6074"/>
    <w:rsid w:val="00F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61C1D7"/>
  <w15:chartTrackingRefBased/>
  <w15:docId w15:val="{9A35FC4E-0A8F-4A17-BFEF-7A89C6F0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zh-CN"/>
    </w:rPr>
  </w:style>
  <w:style w:type="paragraph" w:styleId="Heading1">
    <w:name w:val="heading 1"/>
    <w:basedOn w:val="Normal"/>
    <w:next w:val="Normal"/>
    <w:qFormat/>
    <w:pPr>
      <w:keepNext/>
      <w:numPr>
        <w:numId w:val="2"/>
      </w:numPr>
      <w:tabs>
        <w:tab w:val="left" w:pos="990"/>
      </w:tabs>
      <w:ind w:left="720" w:firstLine="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sz w:val="22"/>
      <w:szCs w:val="22"/>
    </w:rPr>
  </w:style>
  <w:style w:type="character" w:customStyle="1" w:styleId="WW8Num4z0">
    <w:name w:val="WW8Num4z0"/>
    <w:rPr>
      <w:b/>
      <w:bCs/>
      <w:i/>
      <w:iCs/>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FAIR DIDDLEY CRAFT SHOW   MAY 17, 1998</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DIDDLEY CRAFT SHOW   MAY 17, 1998</dc:title>
  <dc:subject/>
  <dc:creator>MS Word 6.0</dc:creator>
  <cp:keywords/>
  <cp:lastModifiedBy>Rusty Foszcz</cp:lastModifiedBy>
  <cp:revision>7</cp:revision>
  <cp:lastPrinted>2008-12-04T17:20:00Z</cp:lastPrinted>
  <dcterms:created xsi:type="dcterms:W3CDTF">2023-02-03T16:52:00Z</dcterms:created>
  <dcterms:modified xsi:type="dcterms:W3CDTF">2023-11-13T21:10:00Z</dcterms:modified>
</cp:coreProperties>
</file>